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8B" w:rsidRDefault="00D57B8B" w:rsidP="00D57B8B">
      <w:pPr>
        <w:tabs>
          <w:tab w:val="left" w:pos="6894"/>
        </w:tabs>
        <w:spacing w:after="0"/>
        <w:ind w:left="5812"/>
        <w:rPr>
          <w:rFonts w:ascii="Times New Roman" w:hAnsi="Times New Roman" w:cs="Times New Roman"/>
          <w:sz w:val="24"/>
          <w:szCs w:val="24"/>
        </w:rPr>
      </w:pPr>
      <w:r w:rsidRPr="002D0E84">
        <w:rPr>
          <w:rFonts w:ascii="Times New Roman" w:hAnsi="Times New Roman" w:cs="Times New Roman"/>
          <w:sz w:val="24"/>
          <w:szCs w:val="24"/>
        </w:rPr>
        <w:t>Trento</w:t>
      </w:r>
      <w:r>
        <w:rPr>
          <w:rFonts w:ascii="Times New Roman" w:hAnsi="Times New Roman" w:cs="Times New Roman"/>
          <w:sz w:val="24"/>
          <w:szCs w:val="24"/>
        </w:rPr>
        <w:t>,</w:t>
      </w:r>
    </w:p>
    <w:p w:rsidR="004A58DB" w:rsidRDefault="004A58DB" w:rsidP="004A58DB">
      <w:pPr>
        <w:tabs>
          <w:tab w:val="left" w:pos="6894"/>
        </w:tabs>
        <w:spacing w:after="0"/>
        <w:ind w:left="1416" w:hanging="1416"/>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58240" behindDoc="1" locked="0" layoutInCell="1" allowOverlap="1">
            <wp:simplePos x="0" y="0"/>
            <wp:positionH relativeFrom="column">
              <wp:posOffset>15240</wp:posOffset>
            </wp:positionH>
            <wp:positionV relativeFrom="paragraph">
              <wp:posOffset>635</wp:posOffset>
            </wp:positionV>
            <wp:extent cx="742950" cy="1097280"/>
            <wp:effectExtent l="19050" t="0" r="0" b="0"/>
            <wp:wrapTight wrapText="right">
              <wp:wrapPolygon edited="0">
                <wp:start x="-554" y="0"/>
                <wp:lineTo x="-554" y="21375"/>
                <wp:lineTo x="21600" y="21375"/>
                <wp:lineTo x="21600" y="0"/>
                <wp:lineTo x="-554" y="0"/>
              </wp:wrapPolygon>
            </wp:wrapTight>
            <wp:docPr id="19" name="Immagine 19" descr="P:\vecchio pc_17settembre\Loghi\logo OU vert 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vecchio pc_17settembre\Loghi\logo OU vert b_n.jpg"/>
                    <pic:cNvPicPr>
                      <a:picLocks noChangeAspect="1" noChangeArrowheads="1"/>
                    </pic:cNvPicPr>
                  </pic:nvPicPr>
                  <pic:blipFill>
                    <a:blip r:embed="rId8" cstate="print"/>
                    <a:srcRect/>
                    <a:stretch>
                      <a:fillRect/>
                    </a:stretch>
                  </pic:blipFill>
                  <pic:spPr bwMode="auto">
                    <a:xfrm>
                      <a:off x="0" y="0"/>
                      <a:ext cx="742950" cy="1097280"/>
                    </a:xfrm>
                    <a:prstGeom prst="rect">
                      <a:avLst/>
                    </a:prstGeom>
                    <a:noFill/>
                    <a:ln w="9525">
                      <a:noFill/>
                      <a:miter lim="800000"/>
                      <a:headEnd/>
                      <a:tailEnd/>
                    </a:ln>
                  </pic:spPr>
                </pic:pic>
              </a:graphicData>
            </a:graphic>
          </wp:anchor>
        </w:drawing>
      </w:r>
      <w:r w:rsidR="00D57B8B" w:rsidRPr="002D0E84">
        <w:rPr>
          <w:rFonts w:ascii="Times New Roman" w:hAnsi="Times New Roman" w:cs="Times New Roman"/>
          <w:sz w:val="24"/>
          <w:szCs w:val="24"/>
        </w:rPr>
        <w:tab/>
      </w:r>
    </w:p>
    <w:p w:rsidR="004A58DB" w:rsidRDefault="004A58DB" w:rsidP="004A58DB">
      <w:pPr>
        <w:tabs>
          <w:tab w:val="left" w:pos="6894"/>
        </w:tabs>
        <w:spacing w:after="0"/>
        <w:ind w:left="1416" w:hanging="1416"/>
        <w:rPr>
          <w:rFonts w:ascii="Times New Roman" w:hAnsi="Times New Roman" w:cs="Times New Roman"/>
          <w:sz w:val="24"/>
          <w:szCs w:val="24"/>
        </w:rPr>
      </w:pPr>
    </w:p>
    <w:p w:rsidR="004A58DB" w:rsidRDefault="004A58DB" w:rsidP="004A58DB">
      <w:pPr>
        <w:tabs>
          <w:tab w:val="left" w:pos="6894"/>
        </w:tabs>
        <w:spacing w:after="0"/>
        <w:ind w:left="1416" w:hanging="1416"/>
        <w:rPr>
          <w:rFonts w:ascii="Times New Roman" w:hAnsi="Times New Roman" w:cs="Times New Roman"/>
          <w:sz w:val="24"/>
          <w:szCs w:val="24"/>
        </w:rPr>
      </w:pPr>
    </w:p>
    <w:p w:rsidR="004A58DB" w:rsidRDefault="00D57B8B" w:rsidP="004A58DB">
      <w:pPr>
        <w:tabs>
          <w:tab w:val="left" w:pos="6894"/>
        </w:tabs>
        <w:spacing w:after="0"/>
        <w:ind w:left="4395" w:hanging="1416"/>
        <w:rPr>
          <w:rFonts w:ascii="Times New Roman" w:hAnsi="Times New Roman" w:cs="Times New Roman"/>
          <w:sz w:val="24"/>
          <w:szCs w:val="24"/>
        </w:rPr>
      </w:pPr>
      <w:r>
        <w:rPr>
          <w:rFonts w:ascii="Times New Roman" w:hAnsi="Times New Roman" w:cs="Times New Roman"/>
          <w:sz w:val="24"/>
          <w:szCs w:val="24"/>
        </w:rPr>
        <w:t>Al Responsabile della Prevenzione</w:t>
      </w:r>
    </w:p>
    <w:p w:rsidR="00D57B8B" w:rsidRDefault="00D57B8B" w:rsidP="004A58DB">
      <w:pPr>
        <w:tabs>
          <w:tab w:val="left" w:pos="6894"/>
        </w:tabs>
        <w:spacing w:after="0"/>
        <w:ind w:left="4395" w:hanging="1416"/>
        <w:rPr>
          <w:rFonts w:ascii="Times New Roman" w:hAnsi="Times New Roman" w:cs="Times New Roman"/>
          <w:sz w:val="24"/>
          <w:szCs w:val="24"/>
        </w:rPr>
      </w:pPr>
      <w:r>
        <w:rPr>
          <w:rFonts w:ascii="Times New Roman" w:hAnsi="Times New Roman" w:cs="Times New Roman"/>
          <w:sz w:val="24"/>
          <w:szCs w:val="24"/>
        </w:rPr>
        <w:t xml:space="preserve"> della Corruzione di Opera Universitaria</w:t>
      </w:r>
    </w:p>
    <w:p w:rsidR="00D57B8B" w:rsidRDefault="00D57B8B" w:rsidP="00D57B8B">
      <w:pPr>
        <w:tabs>
          <w:tab w:val="left" w:pos="6894"/>
        </w:tabs>
        <w:spacing w:after="0"/>
        <w:ind w:left="5812"/>
        <w:rPr>
          <w:rFonts w:ascii="Times New Roman" w:hAnsi="Times New Roman" w:cs="Times New Roman"/>
          <w:sz w:val="24"/>
          <w:szCs w:val="24"/>
        </w:rPr>
      </w:pPr>
    </w:p>
    <w:p w:rsidR="004A58DB" w:rsidRDefault="004A58DB" w:rsidP="00D57B8B">
      <w:pPr>
        <w:tabs>
          <w:tab w:val="left" w:pos="6894"/>
        </w:tabs>
        <w:spacing w:after="0"/>
        <w:ind w:left="5812"/>
        <w:rPr>
          <w:rFonts w:ascii="Times New Roman" w:hAnsi="Times New Roman" w:cs="Times New Roman"/>
          <w:sz w:val="24"/>
          <w:szCs w:val="24"/>
        </w:rPr>
      </w:pPr>
    </w:p>
    <w:p w:rsidR="00D57B8B" w:rsidRPr="0065024B" w:rsidRDefault="00D57B8B" w:rsidP="00D57B8B">
      <w:pPr>
        <w:tabs>
          <w:tab w:val="left" w:pos="6894"/>
        </w:tabs>
        <w:spacing w:after="0"/>
        <w:ind w:left="142"/>
        <w:jc w:val="center"/>
        <w:rPr>
          <w:rFonts w:ascii="Times New Roman" w:hAnsi="Times New Roman" w:cs="Times New Roman"/>
          <w:b/>
          <w:sz w:val="24"/>
          <w:szCs w:val="24"/>
        </w:rPr>
      </w:pPr>
      <w:r w:rsidRPr="0065024B">
        <w:rPr>
          <w:rFonts w:ascii="Times New Roman" w:hAnsi="Times New Roman" w:cs="Times New Roman"/>
          <w:b/>
          <w:sz w:val="24"/>
          <w:szCs w:val="24"/>
        </w:rPr>
        <w:t xml:space="preserve">DICHIARAZIONE </w:t>
      </w:r>
      <w:proofErr w:type="spellStart"/>
      <w:r w:rsidRPr="0065024B">
        <w:rPr>
          <w:rFonts w:ascii="Times New Roman" w:hAnsi="Times New Roman" w:cs="Times New Roman"/>
          <w:b/>
          <w:sz w:val="24"/>
          <w:szCs w:val="24"/>
        </w:rPr>
        <w:t>DI</w:t>
      </w:r>
      <w:proofErr w:type="spellEnd"/>
      <w:r w:rsidRPr="0065024B">
        <w:rPr>
          <w:rFonts w:ascii="Times New Roman" w:hAnsi="Times New Roman" w:cs="Times New Roman"/>
          <w:b/>
          <w:sz w:val="24"/>
          <w:szCs w:val="24"/>
        </w:rPr>
        <w:t xml:space="preserve"> ASTENSIONE IN CASO </w:t>
      </w:r>
      <w:proofErr w:type="spellStart"/>
      <w:r w:rsidRPr="0065024B">
        <w:rPr>
          <w:rFonts w:ascii="Times New Roman" w:hAnsi="Times New Roman" w:cs="Times New Roman"/>
          <w:b/>
          <w:sz w:val="24"/>
          <w:szCs w:val="24"/>
        </w:rPr>
        <w:t>DI</w:t>
      </w:r>
      <w:proofErr w:type="spellEnd"/>
      <w:r w:rsidRPr="0065024B">
        <w:rPr>
          <w:rFonts w:ascii="Times New Roman" w:hAnsi="Times New Roman" w:cs="Times New Roman"/>
          <w:b/>
          <w:sz w:val="24"/>
          <w:szCs w:val="24"/>
        </w:rPr>
        <w:t xml:space="preserve"> CONFLITTO </w:t>
      </w:r>
      <w:proofErr w:type="spellStart"/>
      <w:r w:rsidRPr="0065024B">
        <w:rPr>
          <w:rFonts w:ascii="Times New Roman" w:hAnsi="Times New Roman" w:cs="Times New Roman"/>
          <w:b/>
          <w:sz w:val="24"/>
          <w:szCs w:val="24"/>
        </w:rPr>
        <w:t>DI</w:t>
      </w:r>
      <w:proofErr w:type="spellEnd"/>
      <w:r w:rsidRPr="0065024B">
        <w:rPr>
          <w:rFonts w:ascii="Times New Roman" w:hAnsi="Times New Roman" w:cs="Times New Roman"/>
          <w:b/>
          <w:sz w:val="24"/>
          <w:szCs w:val="24"/>
        </w:rPr>
        <w:t xml:space="preserve"> INTERESSE  </w:t>
      </w:r>
    </w:p>
    <w:p w:rsidR="00D57B8B" w:rsidRPr="002D0E84" w:rsidRDefault="00D57B8B" w:rsidP="00D57B8B">
      <w:pPr>
        <w:tabs>
          <w:tab w:val="left" w:pos="6894"/>
        </w:tabs>
        <w:spacing w:after="0"/>
        <w:ind w:left="142"/>
        <w:jc w:val="center"/>
        <w:rPr>
          <w:rFonts w:ascii="Times New Roman" w:hAnsi="Times New Roman" w:cs="Times New Roman"/>
          <w:sz w:val="20"/>
          <w:szCs w:val="20"/>
        </w:rPr>
      </w:pPr>
      <w:r w:rsidRPr="002D0E84">
        <w:rPr>
          <w:rFonts w:ascii="Times New Roman" w:hAnsi="Times New Roman" w:cs="Times New Roman"/>
          <w:sz w:val="20"/>
          <w:szCs w:val="20"/>
        </w:rPr>
        <w:t xml:space="preserve">(ai sensi dell’art. </w:t>
      </w:r>
      <w:r w:rsidR="00655F9B">
        <w:rPr>
          <w:rFonts w:ascii="Times New Roman" w:hAnsi="Times New Roman" w:cs="Times New Roman"/>
          <w:sz w:val="20"/>
          <w:szCs w:val="20"/>
        </w:rPr>
        <w:t>8</w:t>
      </w:r>
      <w:r w:rsidRPr="002D0E84">
        <w:rPr>
          <w:rFonts w:ascii="Times New Roman" w:hAnsi="Times New Roman" w:cs="Times New Roman"/>
          <w:sz w:val="20"/>
          <w:szCs w:val="20"/>
        </w:rPr>
        <w:t>.3 del Piano anticorruzione 201</w:t>
      </w:r>
      <w:r w:rsidR="00655F9B">
        <w:rPr>
          <w:rFonts w:ascii="Times New Roman" w:hAnsi="Times New Roman" w:cs="Times New Roman"/>
          <w:sz w:val="20"/>
          <w:szCs w:val="20"/>
        </w:rPr>
        <w:t>6</w:t>
      </w:r>
      <w:r w:rsidRPr="002D0E84">
        <w:rPr>
          <w:rFonts w:ascii="Times New Roman" w:hAnsi="Times New Roman" w:cs="Times New Roman"/>
          <w:sz w:val="20"/>
          <w:szCs w:val="20"/>
        </w:rPr>
        <w:t xml:space="preserve"> – 201</w:t>
      </w:r>
      <w:r w:rsidR="00655F9B">
        <w:rPr>
          <w:rFonts w:ascii="Times New Roman" w:hAnsi="Times New Roman" w:cs="Times New Roman"/>
          <w:sz w:val="20"/>
          <w:szCs w:val="20"/>
        </w:rPr>
        <w:t>8</w:t>
      </w:r>
      <w:r w:rsidRPr="002D0E84">
        <w:rPr>
          <w:rFonts w:ascii="Times New Roman" w:hAnsi="Times New Roman" w:cs="Times New Roman"/>
          <w:sz w:val="20"/>
          <w:szCs w:val="20"/>
        </w:rPr>
        <w:t xml:space="preserve"> e nei procedimenti indicati all’art. 1, c. 16 </w:t>
      </w:r>
      <w:r>
        <w:rPr>
          <w:rFonts w:ascii="Times New Roman" w:hAnsi="Times New Roman" w:cs="Times New Roman"/>
          <w:sz w:val="20"/>
          <w:szCs w:val="20"/>
        </w:rPr>
        <w:t>L</w:t>
      </w:r>
      <w:r w:rsidRPr="002D0E84">
        <w:rPr>
          <w:rFonts w:ascii="Times New Roman" w:hAnsi="Times New Roman" w:cs="Times New Roman"/>
          <w:sz w:val="20"/>
          <w:szCs w:val="20"/>
        </w:rPr>
        <w:t>. 190/2012)</w:t>
      </w:r>
    </w:p>
    <w:p w:rsidR="00D57B8B" w:rsidRDefault="00D57B8B" w:rsidP="00D57B8B">
      <w:pPr>
        <w:tabs>
          <w:tab w:val="left" w:pos="6894"/>
        </w:tabs>
        <w:spacing w:after="0"/>
        <w:ind w:left="142"/>
        <w:jc w:val="center"/>
        <w:rPr>
          <w:rFonts w:ascii="Times New Roman" w:hAnsi="Times New Roman" w:cs="Times New Roman"/>
          <w:sz w:val="24"/>
          <w:szCs w:val="24"/>
        </w:rPr>
      </w:pPr>
    </w:p>
    <w:p w:rsidR="00D57B8B" w:rsidRDefault="00D57B8B" w:rsidP="00D57B8B">
      <w:pPr>
        <w:tabs>
          <w:tab w:val="left" w:pos="6894"/>
        </w:tabs>
        <w:spacing w:after="0"/>
        <w:ind w:left="142"/>
        <w:jc w:val="both"/>
        <w:rPr>
          <w:rFonts w:ascii="Times New Roman" w:hAnsi="Times New Roman" w:cs="Times New Roman"/>
          <w:sz w:val="24"/>
          <w:szCs w:val="24"/>
        </w:rPr>
      </w:pPr>
      <w:r>
        <w:rPr>
          <w:rFonts w:ascii="Times New Roman" w:hAnsi="Times New Roman" w:cs="Times New Roman"/>
          <w:sz w:val="24"/>
          <w:szCs w:val="24"/>
        </w:rPr>
        <w:t>Il/La sottoscritto/a_____________________________________________________________</w:t>
      </w:r>
    </w:p>
    <w:p w:rsidR="00D57B8B" w:rsidRPr="00CF2DCD" w:rsidRDefault="00D57B8B" w:rsidP="00D57B8B">
      <w:pPr>
        <w:pStyle w:val="Paragrafoelenco"/>
        <w:numPr>
          <w:ilvl w:val="0"/>
          <w:numId w:val="2"/>
        </w:numPr>
        <w:spacing w:after="0" w:line="360" w:lineRule="auto"/>
        <w:ind w:left="426"/>
        <w:jc w:val="both"/>
        <w:rPr>
          <w:rFonts w:ascii="Times New Roman" w:hAnsi="Times New Roman" w:cs="Times New Roman"/>
          <w:sz w:val="24"/>
          <w:szCs w:val="24"/>
        </w:rPr>
      </w:pPr>
      <w:r w:rsidRPr="00CF2DCD">
        <w:rPr>
          <w:rFonts w:ascii="Times New Roman" w:hAnsi="Times New Roman" w:cs="Times New Roman"/>
          <w:sz w:val="24"/>
          <w:szCs w:val="24"/>
        </w:rPr>
        <w:t>Visto il piano di prevenzione della corruzione di Opera Universitaria 201</w:t>
      </w:r>
      <w:r w:rsidR="00655F9B">
        <w:rPr>
          <w:rFonts w:ascii="Times New Roman" w:hAnsi="Times New Roman" w:cs="Times New Roman"/>
          <w:sz w:val="24"/>
          <w:szCs w:val="24"/>
        </w:rPr>
        <w:t>6</w:t>
      </w:r>
      <w:r w:rsidR="004A58DB">
        <w:rPr>
          <w:rFonts w:ascii="Times New Roman" w:hAnsi="Times New Roman" w:cs="Times New Roman"/>
          <w:sz w:val="24"/>
          <w:szCs w:val="24"/>
        </w:rPr>
        <w:t>-</w:t>
      </w:r>
      <w:r w:rsidRPr="00CF2DCD">
        <w:rPr>
          <w:rFonts w:ascii="Times New Roman" w:hAnsi="Times New Roman" w:cs="Times New Roman"/>
          <w:sz w:val="24"/>
          <w:szCs w:val="24"/>
        </w:rPr>
        <w:t>201</w:t>
      </w:r>
      <w:r w:rsidR="00655F9B">
        <w:rPr>
          <w:rFonts w:ascii="Times New Roman" w:hAnsi="Times New Roman" w:cs="Times New Roman"/>
          <w:sz w:val="24"/>
          <w:szCs w:val="24"/>
        </w:rPr>
        <w:t>8</w:t>
      </w:r>
      <w:r w:rsidRPr="00CF2DCD">
        <w:rPr>
          <w:rFonts w:ascii="Times New Roman" w:hAnsi="Times New Roman" w:cs="Times New Roman"/>
          <w:sz w:val="24"/>
          <w:szCs w:val="24"/>
        </w:rPr>
        <w:t xml:space="preserve"> di Opera Un</w:t>
      </w:r>
      <w:r>
        <w:rPr>
          <w:rFonts w:ascii="Times New Roman" w:hAnsi="Times New Roman" w:cs="Times New Roman"/>
          <w:sz w:val="24"/>
          <w:szCs w:val="24"/>
        </w:rPr>
        <w:t>i</w:t>
      </w:r>
      <w:r w:rsidRPr="00CF2DCD">
        <w:rPr>
          <w:rFonts w:ascii="Times New Roman" w:hAnsi="Times New Roman" w:cs="Times New Roman"/>
          <w:sz w:val="24"/>
          <w:szCs w:val="24"/>
        </w:rPr>
        <w:t xml:space="preserve">versitaria di Trento, in particolare l’art. </w:t>
      </w:r>
      <w:r w:rsidR="00655F9B">
        <w:rPr>
          <w:rFonts w:ascii="Times New Roman" w:hAnsi="Times New Roman" w:cs="Times New Roman"/>
          <w:sz w:val="24"/>
          <w:szCs w:val="24"/>
        </w:rPr>
        <w:t>8</w:t>
      </w:r>
      <w:r w:rsidRPr="00CF2DCD">
        <w:rPr>
          <w:rFonts w:ascii="Times New Roman" w:hAnsi="Times New Roman" w:cs="Times New Roman"/>
          <w:sz w:val="24"/>
          <w:szCs w:val="24"/>
        </w:rPr>
        <w:t>.3 che prevede che:</w:t>
      </w:r>
    </w:p>
    <w:p w:rsidR="00D57B8B" w:rsidRPr="0065024B" w:rsidRDefault="00D57B8B" w:rsidP="00D57B8B">
      <w:pPr>
        <w:spacing w:after="0"/>
        <w:ind w:left="142"/>
        <w:jc w:val="both"/>
        <w:rPr>
          <w:rFonts w:ascii="Times New Roman" w:hAnsi="Times New Roman" w:cs="Times New Roman"/>
          <w:i/>
        </w:rPr>
      </w:pPr>
      <w:r w:rsidRPr="0065024B">
        <w:rPr>
          <w:rFonts w:ascii="Times New Roman" w:hAnsi="Times New Roman" w:cs="Times New Roman"/>
        </w:rPr>
        <w:t xml:space="preserve"> “</w:t>
      </w:r>
      <w:r w:rsidRPr="0065024B">
        <w:rPr>
          <w:rFonts w:ascii="Times New Roman" w:hAnsi="Times New Roman" w:cs="Times New Roman"/>
          <w:i/>
        </w:rPr>
        <w:t xml:space="preserve">Tutti i dipendenti/collaboratori/consulenti sono tenuti a curare gli interessi di Opera Universitaria rispetto ad ogni altra situazione che possa concretizzare un vantaggio personale, anche di natura non patrimoniale, e che pregiudichi (anche solo potenzialmente) l’esercizio imparziale delle funzioni attribuite e devono quindi astenersi dal prendere decisioni o svolgere attività inerenti alle proprie mansioni in situazioni di conflitto, anche potenziale, con interessi personali, del coniuge, di conviventi, di parenti, di affini entro il secondo grado. </w:t>
      </w:r>
    </w:p>
    <w:p w:rsidR="00D57B8B" w:rsidRPr="0065024B" w:rsidRDefault="00D57B8B" w:rsidP="00D57B8B">
      <w:pPr>
        <w:spacing w:after="0"/>
        <w:ind w:left="142"/>
        <w:jc w:val="both"/>
        <w:rPr>
          <w:rFonts w:ascii="Times New Roman" w:hAnsi="Times New Roman" w:cs="Times New Roman"/>
          <w:i/>
        </w:rPr>
      </w:pPr>
      <w:r w:rsidRPr="0065024B">
        <w:rPr>
          <w:rFonts w:ascii="Times New Roman" w:hAnsi="Times New Roman" w:cs="Times New Roman"/>
          <w:i/>
        </w:rPr>
        <w:t>In caso di conflitto, attuale o potenziale, tali soggetti sono tenuti ad effettuare apposita segnalazione al Responsabile della prevenzione della corruzione.</w:t>
      </w:r>
    </w:p>
    <w:p w:rsidR="00D57B8B" w:rsidRPr="0065024B" w:rsidRDefault="00D57B8B" w:rsidP="00D57B8B">
      <w:pPr>
        <w:spacing w:after="0"/>
        <w:ind w:left="142"/>
        <w:jc w:val="both"/>
        <w:rPr>
          <w:rFonts w:ascii="Times New Roman" w:hAnsi="Times New Roman" w:cs="Times New Roman"/>
          <w:i/>
        </w:rPr>
      </w:pPr>
      <w:r w:rsidRPr="0065024B">
        <w:rPr>
          <w:rFonts w:ascii="Times New Roman" w:hAnsi="Times New Roman" w:cs="Times New Roman"/>
          <w:i/>
        </w:rPr>
        <w:t>Tali soggetti devono altresì astenersi dal partecipare all’adozione di decisioni o attività che possono coinvolgere interessi:</w:t>
      </w:r>
    </w:p>
    <w:p w:rsidR="00D57B8B" w:rsidRPr="0065024B" w:rsidRDefault="00D57B8B" w:rsidP="00D57B8B">
      <w:pPr>
        <w:pStyle w:val="Paragrafoelenco"/>
        <w:numPr>
          <w:ilvl w:val="0"/>
          <w:numId w:val="1"/>
        </w:numPr>
        <w:spacing w:after="0"/>
        <w:ind w:left="709"/>
        <w:jc w:val="both"/>
        <w:rPr>
          <w:rFonts w:ascii="Times New Roman" w:hAnsi="Times New Roman" w:cs="Times New Roman"/>
          <w:i/>
        </w:rPr>
      </w:pPr>
      <w:r w:rsidRPr="0065024B">
        <w:rPr>
          <w:rFonts w:ascii="Times New Roman" w:hAnsi="Times New Roman" w:cs="Times New Roman"/>
          <w:i/>
        </w:rPr>
        <w:t>propri, di parenti, affini entro il secondo grado, del coniuge o di conviventi, oppure di persone con le quali abbiano rapporti di frequentazione abituale;</w:t>
      </w:r>
    </w:p>
    <w:p w:rsidR="00D57B8B" w:rsidRPr="0065024B" w:rsidRDefault="00D57B8B" w:rsidP="00D57B8B">
      <w:pPr>
        <w:pStyle w:val="Paragrafoelenco"/>
        <w:numPr>
          <w:ilvl w:val="0"/>
          <w:numId w:val="1"/>
        </w:numPr>
        <w:spacing w:after="0"/>
        <w:ind w:left="709"/>
        <w:jc w:val="both"/>
        <w:rPr>
          <w:rFonts w:ascii="Times New Roman" w:hAnsi="Times New Roman" w:cs="Times New Roman"/>
          <w:i/>
        </w:rPr>
      </w:pPr>
      <w:r w:rsidRPr="0065024B">
        <w:rPr>
          <w:rFonts w:ascii="Times New Roman" w:hAnsi="Times New Roman" w:cs="Times New Roman"/>
          <w:i/>
        </w:rPr>
        <w:t>di soggetti o di organizzazioni di cui siano tutore, curatore, procuratore o agente;</w:t>
      </w:r>
    </w:p>
    <w:p w:rsidR="00D57B8B" w:rsidRPr="0065024B" w:rsidRDefault="00D57B8B" w:rsidP="00D57B8B">
      <w:pPr>
        <w:pStyle w:val="Paragrafoelenco"/>
        <w:numPr>
          <w:ilvl w:val="0"/>
          <w:numId w:val="1"/>
        </w:numPr>
        <w:spacing w:after="0"/>
        <w:ind w:left="709"/>
        <w:jc w:val="both"/>
        <w:rPr>
          <w:rFonts w:ascii="Times New Roman" w:hAnsi="Times New Roman" w:cs="Times New Roman"/>
          <w:i/>
        </w:rPr>
      </w:pPr>
      <w:r w:rsidRPr="0065024B">
        <w:rPr>
          <w:rFonts w:ascii="Times New Roman" w:hAnsi="Times New Roman" w:cs="Times New Roman"/>
          <w:i/>
        </w:rPr>
        <w:t>di enti, associazioni anche non riconosciute, comitati, società, o stabilimenti di cui siano amministratori o gerenti o dirigenti.”</w:t>
      </w:r>
    </w:p>
    <w:p w:rsidR="00D57B8B" w:rsidRDefault="00D57B8B" w:rsidP="004A58DB">
      <w:pPr>
        <w:pStyle w:val="Paragrafoelenco"/>
        <w:numPr>
          <w:ilvl w:val="0"/>
          <w:numId w:val="2"/>
        </w:numPr>
        <w:spacing w:after="0" w:line="240" w:lineRule="auto"/>
        <w:ind w:left="425" w:hanging="357"/>
        <w:jc w:val="both"/>
        <w:rPr>
          <w:rFonts w:ascii="Times New Roman" w:hAnsi="Times New Roman" w:cs="Times New Roman"/>
          <w:sz w:val="24"/>
          <w:szCs w:val="24"/>
        </w:rPr>
      </w:pPr>
      <w:r w:rsidRPr="00CF2DCD">
        <w:rPr>
          <w:rFonts w:ascii="Times New Roman" w:hAnsi="Times New Roman" w:cs="Times New Roman"/>
          <w:sz w:val="24"/>
          <w:szCs w:val="24"/>
        </w:rPr>
        <w:t>Visto il codice di comportamento dei dipendenti della Provincia Autonoma di Trento e degli enti strumenta</w:t>
      </w:r>
      <w:r>
        <w:rPr>
          <w:rFonts w:ascii="Times New Roman" w:hAnsi="Times New Roman" w:cs="Times New Roman"/>
          <w:sz w:val="24"/>
          <w:szCs w:val="24"/>
        </w:rPr>
        <w:t>li, in particolare gli articoli:</w:t>
      </w:r>
    </w:p>
    <w:p w:rsidR="00D57B8B" w:rsidRPr="0065024B" w:rsidRDefault="00D57B8B" w:rsidP="00D57B8B">
      <w:pPr>
        <w:pStyle w:val="Paragrafoelenco"/>
        <w:spacing w:after="0"/>
        <w:ind w:left="142"/>
        <w:jc w:val="both"/>
        <w:rPr>
          <w:rFonts w:ascii="Times New Roman" w:hAnsi="Times New Roman" w:cs="Times New Roman"/>
        </w:rPr>
      </w:pPr>
      <w:r w:rsidRPr="0065024B">
        <w:rPr>
          <w:rFonts w:ascii="Times New Roman" w:hAnsi="Times New Roman" w:cs="Times New Roman"/>
        </w:rPr>
        <w:t>“</w:t>
      </w:r>
      <w:r w:rsidRPr="0065024B">
        <w:rPr>
          <w:rFonts w:ascii="Times New Roman" w:hAnsi="Times New Roman" w:cs="Times New Roman"/>
          <w:b/>
        </w:rPr>
        <w:t>art. 3 Principi generali</w:t>
      </w:r>
      <w:r w:rsidRPr="0065024B">
        <w:rPr>
          <w:rFonts w:ascii="Times New Roman" w:hAnsi="Times New Roman" w:cs="Times New Roman"/>
        </w:rPr>
        <w:t xml:space="preserve">” </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2. Il dipendente rispetta altresì i principi di integrità, correttezza, buona fede, proporzionalità, obiettività, trasparenza e ragionevolezza e mantiene una posizione di indipendenza al fine di evitare di prendere decisioni o di svolgere attività inerenti alle sue mansioni in situazioni, anche solo apparenti, di conflitto di interessi. Egli non svolge alcuna attività che contrasti con il corretto adempimento dei compiti d'ufficio e si impegna ad evitare situazioni e comportamenti che possano nuocere agli interessi o all'immagine della pubblica Amministrazione. Prerogative e poteri pubblici sono esercitati unicamente per le finalità di interesse generale per le quali sono stati conferiti.</w:t>
      </w:r>
    </w:p>
    <w:p w:rsidR="00D57B8B" w:rsidRPr="0065024B" w:rsidRDefault="00D57B8B" w:rsidP="00D57B8B">
      <w:pPr>
        <w:tabs>
          <w:tab w:val="left" w:pos="6894"/>
        </w:tabs>
        <w:spacing w:after="0"/>
        <w:ind w:left="142"/>
        <w:jc w:val="both"/>
        <w:rPr>
          <w:rFonts w:ascii="Times New Roman" w:hAnsi="Times New Roman" w:cs="Times New Roman"/>
          <w:b/>
        </w:rPr>
      </w:pPr>
      <w:r w:rsidRPr="0065024B">
        <w:rPr>
          <w:rFonts w:ascii="Times New Roman" w:hAnsi="Times New Roman" w:cs="Times New Roman"/>
          <w:b/>
        </w:rPr>
        <w:t>“Art. 7 Obbligo di astensione”</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1. Il dipendente si astiene dal prendere decisioni o svolgere attività inerenti alle sue mansioni in situazioni di conflitto di interessi, anche potenziale, con interessi personali, del coniuge, di conviventi, di parenti e di affini entro il secondo grado. Il conflitto può riguardare interessi di qualsiasi natura, anche non patrimoniali, come quelli derivanti dall’intento di voler assecondare pressioni politiche, sindacali o dei superiori gerarchici.</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 xml:space="preserve">2. Il dipendente si astiene altresì dal partecipare all’adozione di decisioni o ad attività che possano coinvolgere interessi propri ovvero: di suoi parenti o affini entro il secondo grado; del coniuge o conviventi oppure di persone con le quali abbia rapporti di frequentazione abituale; di individui od </w:t>
      </w:r>
      <w:r w:rsidRPr="0065024B">
        <w:rPr>
          <w:rFonts w:ascii="Times New Roman" w:hAnsi="Times New Roman" w:cs="Times New Roman"/>
          <w:i/>
        </w:rPr>
        <w:lastRenderedPageBreak/>
        <w:t>organizzazioni con cui egli stesso o il coniuge abbia causa pendente o grave inimicizia o rapporti di credito o debito significativi; di individui od organizzazioni di cui egli sia tutore, curatore, procuratore o agente; di enti, associazioni anche non riconosciute, comitati, società o stabilimenti di cui egli sia amministratore o gerente o dirigente. Il conflitto può riguardare interessi di qualsiasi natura, anche non patrimoniali, come quelli derivanti dall’intento di voler assecondare pressioni politiche, sindacali o dei superiori gerarchici. Il dipendente si astiene in ogni altro caso in cui esistano gravi ragioni di convenienza.</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3. Il dipendente dichiara per iscritto al dirigente della struttura di assegnazione i motivi dell’astensione.</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4. Il dirigente entro cinque giorni:</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a) riconosce il conflitto di interesse e assegna la pratica ad altro dipendente;</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b) conferma l’assegnazione della pratica al dipendente indicandone le relative ragioni;</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c) chiede tempestivamente, se necessario, elementi integrativi fissando allo scopo breve termine. Pervenuti gli elementi integrativi si esprime nei successivi tre giorni.</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5. In caso di astensione del dirigente si applica quanto previsto dall’art. 13, c. 11. Ove sia riconosciuto l’obbligo di astensione, la pratica è assegnata al sostituto del dirigente in conflitto di interessi.</w:t>
      </w:r>
    </w:p>
    <w:p w:rsidR="00D57B8B" w:rsidRPr="0065024B" w:rsidRDefault="00D57B8B" w:rsidP="00D57B8B">
      <w:pPr>
        <w:tabs>
          <w:tab w:val="left" w:pos="6894"/>
        </w:tabs>
        <w:spacing w:after="0"/>
        <w:ind w:left="142"/>
        <w:jc w:val="both"/>
        <w:rPr>
          <w:rFonts w:ascii="Times New Roman" w:hAnsi="Times New Roman" w:cs="Times New Roman"/>
          <w:i/>
        </w:rPr>
      </w:pPr>
      <w:r w:rsidRPr="0065024B">
        <w:rPr>
          <w:rFonts w:ascii="Times New Roman" w:hAnsi="Times New Roman" w:cs="Times New Roman"/>
          <w:i/>
        </w:rPr>
        <w:t>6. E’ predisposto un sistema di archiviazione ad hoc dei casi di astensione. A tale fine la struttura di primo livello competente in materia di organizzazione provvede alla raccolta e conservazione dei casi di astensione su documentata segnalazione dei dirigenti che provvedano ai sensi del comma 4, lett. a) del presente articolo.</w:t>
      </w:r>
    </w:p>
    <w:p w:rsidR="00D57B8B" w:rsidRDefault="00D57B8B" w:rsidP="00D57B8B">
      <w:pPr>
        <w:pStyle w:val="Paragrafoelenco"/>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Con riferimento a </w:t>
      </w:r>
    </w:p>
    <w:p w:rsidR="00D57B8B" w:rsidRDefault="00D57B8B" w:rsidP="00D57B8B">
      <w:pPr>
        <w:pStyle w:val="Paragrafoelenco"/>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D57B8B" w:rsidRDefault="00D57B8B" w:rsidP="00D57B8B">
      <w:pPr>
        <w:pStyle w:val="Paragrafoelenco"/>
        <w:spacing w:after="0" w:line="360" w:lineRule="auto"/>
        <w:ind w:left="426"/>
        <w:jc w:val="center"/>
        <w:rPr>
          <w:rFonts w:ascii="Times New Roman" w:hAnsi="Times New Roman" w:cs="Times New Roman"/>
          <w:sz w:val="18"/>
          <w:szCs w:val="18"/>
        </w:rPr>
      </w:pPr>
      <w:r w:rsidRPr="0065024B">
        <w:rPr>
          <w:rFonts w:ascii="Times New Roman" w:hAnsi="Times New Roman" w:cs="Times New Roman"/>
          <w:sz w:val="18"/>
          <w:szCs w:val="18"/>
        </w:rPr>
        <w:t>(indicare il procedimento, l’istanza o, in generale, l’istruttoria, in relazione ai quali è resa la presente dichiarazione)</w:t>
      </w: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VISTO il D.P.R. 445/00, in particolare gli articoli 46 e 47 nonché l’art. 76 e pertanto consapevole delle sanzioni, anche penali, in caso di dichiarazioni mendaci</w:t>
      </w:r>
    </w:p>
    <w:p w:rsidR="004A58DB" w:rsidRDefault="004A58DB" w:rsidP="00D57B8B">
      <w:pPr>
        <w:pStyle w:val="Paragrafoelenco"/>
        <w:spacing w:after="0" w:line="360" w:lineRule="auto"/>
        <w:ind w:left="142"/>
        <w:jc w:val="both"/>
        <w:rPr>
          <w:rFonts w:ascii="Times New Roman" w:hAnsi="Times New Roman" w:cs="Times New Roman"/>
          <w:sz w:val="24"/>
          <w:szCs w:val="24"/>
        </w:rPr>
      </w:pPr>
    </w:p>
    <w:p w:rsidR="00D57B8B" w:rsidRDefault="00D57B8B" w:rsidP="00D57B8B">
      <w:pPr>
        <w:pStyle w:val="Paragrafoelenco"/>
        <w:spacing w:after="0" w:line="360" w:lineRule="auto"/>
        <w:ind w:left="142"/>
        <w:jc w:val="center"/>
        <w:rPr>
          <w:rFonts w:ascii="Times New Roman" w:hAnsi="Times New Roman" w:cs="Times New Roman"/>
          <w:b/>
          <w:sz w:val="24"/>
          <w:szCs w:val="24"/>
        </w:rPr>
      </w:pPr>
      <w:r w:rsidRPr="00E94141">
        <w:rPr>
          <w:rFonts w:ascii="Times New Roman" w:hAnsi="Times New Roman" w:cs="Times New Roman"/>
          <w:b/>
          <w:sz w:val="24"/>
          <w:szCs w:val="24"/>
        </w:rPr>
        <w:t>DICHIARA</w:t>
      </w:r>
    </w:p>
    <w:p w:rsidR="004A58DB" w:rsidRPr="00E94141" w:rsidRDefault="004A58DB" w:rsidP="00D57B8B">
      <w:pPr>
        <w:pStyle w:val="Paragrafoelenco"/>
        <w:spacing w:after="0" w:line="360" w:lineRule="auto"/>
        <w:ind w:left="142"/>
        <w:jc w:val="center"/>
        <w:rPr>
          <w:rFonts w:ascii="Times New Roman" w:hAnsi="Times New Roman" w:cs="Times New Roman"/>
          <w:b/>
          <w:sz w:val="24"/>
          <w:szCs w:val="24"/>
        </w:rPr>
      </w:pP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di astenersi dal partecipare all’istruttoria/adozione della decisione per le seguenti motivazioni:</w:t>
      </w: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In fede</w:t>
      </w: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dichiarante</w:t>
      </w: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Trento, il</w:t>
      </w:r>
    </w:p>
    <w:p w:rsidR="00D57B8B" w:rsidRDefault="00D57B8B" w:rsidP="00D57B8B">
      <w:pPr>
        <w:pStyle w:val="Paragrafoelenco"/>
        <w:spacing w:after="0" w:line="360" w:lineRule="auto"/>
        <w:ind w:left="142"/>
        <w:jc w:val="both"/>
        <w:rPr>
          <w:rFonts w:ascii="Times New Roman" w:hAnsi="Times New Roman" w:cs="Times New Roman"/>
          <w:sz w:val="24"/>
          <w:szCs w:val="24"/>
        </w:rPr>
      </w:pP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Si allega documento di riconoscimento in corso di validità</w:t>
      </w:r>
    </w:p>
    <w:p w:rsidR="00D57B8B" w:rsidRDefault="00D57B8B" w:rsidP="00D57B8B">
      <w:pPr>
        <w:pStyle w:val="Paragrafoelenco"/>
        <w:spacing w:after="0" w:line="360" w:lineRule="auto"/>
        <w:ind w:left="142"/>
        <w:jc w:val="both"/>
        <w:rPr>
          <w:rFonts w:ascii="Times New Roman" w:hAnsi="Times New Roman" w:cs="Times New Roman"/>
          <w:b/>
          <w:sz w:val="24"/>
          <w:szCs w:val="24"/>
        </w:rPr>
      </w:pPr>
    </w:p>
    <w:p w:rsidR="004A58DB" w:rsidRDefault="004A58DB" w:rsidP="00D57B8B">
      <w:pPr>
        <w:pStyle w:val="Paragrafoelenco"/>
        <w:spacing w:after="0" w:line="360" w:lineRule="auto"/>
        <w:ind w:left="142"/>
        <w:jc w:val="both"/>
        <w:rPr>
          <w:rFonts w:ascii="Times New Roman" w:hAnsi="Times New Roman" w:cs="Times New Roman"/>
          <w:b/>
          <w:sz w:val="24"/>
          <w:szCs w:val="24"/>
        </w:rPr>
      </w:pPr>
    </w:p>
    <w:p w:rsidR="004A58DB" w:rsidRDefault="004A58DB" w:rsidP="00D57B8B">
      <w:pPr>
        <w:pStyle w:val="Paragrafoelenco"/>
        <w:spacing w:after="0" w:line="360" w:lineRule="auto"/>
        <w:ind w:left="142"/>
        <w:jc w:val="both"/>
        <w:rPr>
          <w:rFonts w:ascii="Times New Roman" w:hAnsi="Times New Roman" w:cs="Times New Roman"/>
          <w:b/>
          <w:sz w:val="24"/>
          <w:szCs w:val="24"/>
        </w:rPr>
      </w:pPr>
    </w:p>
    <w:p w:rsidR="00D57B8B" w:rsidRPr="0065024B" w:rsidRDefault="00D57B8B" w:rsidP="00D57B8B">
      <w:pPr>
        <w:pStyle w:val="Paragrafoelenco"/>
        <w:spacing w:after="0" w:line="360" w:lineRule="auto"/>
        <w:ind w:left="142"/>
        <w:jc w:val="both"/>
        <w:rPr>
          <w:rFonts w:ascii="Times New Roman" w:hAnsi="Times New Roman" w:cs="Times New Roman"/>
          <w:b/>
          <w:sz w:val="24"/>
          <w:szCs w:val="24"/>
        </w:rPr>
      </w:pPr>
      <w:r w:rsidRPr="0065024B">
        <w:rPr>
          <w:rFonts w:ascii="Times New Roman" w:hAnsi="Times New Roman" w:cs="Times New Roman"/>
          <w:b/>
          <w:sz w:val="24"/>
          <w:szCs w:val="24"/>
        </w:rPr>
        <w:lastRenderedPageBreak/>
        <w:t xml:space="preserve">Informativa ai sensi del </w:t>
      </w:r>
      <w:proofErr w:type="spellStart"/>
      <w:r w:rsidRPr="0065024B">
        <w:rPr>
          <w:rFonts w:ascii="Times New Roman" w:hAnsi="Times New Roman" w:cs="Times New Roman"/>
          <w:b/>
          <w:sz w:val="24"/>
          <w:szCs w:val="24"/>
        </w:rPr>
        <w:t>D.lgs</w:t>
      </w:r>
      <w:proofErr w:type="spellEnd"/>
      <w:r w:rsidRPr="0065024B">
        <w:rPr>
          <w:rFonts w:ascii="Times New Roman" w:hAnsi="Times New Roman" w:cs="Times New Roman"/>
          <w:b/>
          <w:sz w:val="24"/>
          <w:szCs w:val="24"/>
        </w:rPr>
        <w:t xml:space="preserve"> 196/2003</w:t>
      </w:r>
    </w:p>
    <w:p w:rsidR="00D57B8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 dati sopra riportano saranno utilizzati nell’osservanze delle disposizioni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196/2003 ed esclusivamente per le finalità strettamente connesse alle attività di  competenza.</w:t>
      </w:r>
    </w:p>
    <w:p w:rsidR="00D57B8B" w:rsidRDefault="00D57B8B" w:rsidP="00D57B8B">
      <w:pPr>
        <w:pStyle w:val="Paragrafoelenco"/>
        <w:spacing w:after="0" w:line="360" w:lineRule="auto"/>
        <w:ind w:left="142"/>
        <w:jc w:val="both"/>
        <w:rPr>
          <w:rFonts w:ascii="Times New Roman" w:hAnsi="Times New Roman" w:cs="Times New Roman"/>
          <w:sz w:val="24"/>
          <w:szCs w:val="24"/>
        </w:rPr>
      </w:pPr>
    </w:p>
    <w:p w:rsidR="00D57B8B" w:rsidRDefault="00D57B8B" w:rsidP="00D57B8B">
      <w:pPr>
        <w:spacing w:after="0" w:line="360" w:lineRule="auto"/>
        <w:ind w:left="4820"/>
        <w:jc w:val="center"/>
        <w:rPr>
          <w:rFonts w:ascii="Times New Roman" w:hAnsi="Times New Roman" w:cs="Times New Roman"/>
          <w:sz w:val="24"/>
          <w:szCs w:val="24"/>
        </w:rPr>
      </w:pPr>
      <w:r w:rsidRPr="0065024B">
        <w:rPr>
          <w:rFonts w:ascii="Times New Roman" w:hAnsi="Times New Roman" w:cs="Times New Roman"/>
          <w:sz w:val="24"/>
          <w:szCs w:val="24"/>
        </w:rPr>
        <w:t>Per ricezione</w:t>
      </w:r>
    </w:p>
    <w:p w:rsidR="00D57B8B" w:rsidRDefault="00D57B8B" w:rsidP="00D57B8B">
      <w:pPr>
        <w:spacing w:after="0" w:line="360" w:lineRule="auto"/>
        <w:ind w:left="4820"/>
        <w:jc w:val="center"/>
        <w:rPr>
          <w:rFonts w:ascii="Times New Roman" w:hAnsi="Times New Roman" w:cs="Times New Roman"/>
          <w:sz w:val="24"/>
          <w:szCs w:val="24"/>
        </w:rPr>
      </w:pPr>
      <w:r>
        <w:rPr>
          <w:rFonts w:ascii="Times New Roman" w:hAnsi="Times New Roman" w:cs="Times New Roman"/>
          <w:sz w:val="24"/>
          <w:szCs w:val="24"/>
        </w:rPr>
        <w:t>Il responsabile della prevenzione della corruzione</w:t>
      </w:r>
    </w:p>
    <w:p w:rsidR="00D57B8B" w:rsidRPr="0065024B" w:rsidRDefault="00D57B8B" w:rsidP="00D57B8B">
      <w:pPr>
        <w:spacing w:after="0" w:line="360" w:lineRule="auto"/>
        <w:ind w:left="4820"/>
        <w:jc w:val="center"/>
        <w:rPr>
          <w:rFonts w:ascii="Times New Roman" w:hAnsi="Times New Roman" w:cs="Times New Roman"/>
          <w:sz w:val="24"/>
          <w:szCs w:val="24"/>
        </w:rPr>
      </w:pPr>
      <w:r>
        <w:rPr>
          <w:rFonts w:ascii="Times New Roman" w:hAnsi="Times New Roman" w:cs="Times New Roman"/>
          <w:sz w:val="24"/>
          <w:szCs w:val="24"/>
        </w:rPr>
        <w:t>Dott. Paolo Fontana</w:t>
      </w:r>
    </w:p>
    <w:p w:rsidR="00D57B8B" w:rsidRPr="0065024B" w:rsidRDefault="00D57B8B" w:rsidP="00D57B8B">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Trento, 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57B8B" w:rsidRPr="0065024B" w:rsidRDefault="00D57B8B" w:rsidP="00D57B8B">
      <w:pPr>
        <w:rPr>
          <w:rFonts w:ascii="Times New Roman" w:hAnsi="Times New Roman" w:cs="Times New Roman"/>
          <w:sz w:val="24"/>
          <w:szCs w:val="24"/>
        </w:rPr>
      </w:pPr>
    </w:p>
    <w:p w:rsidR="00D57B8B" w:rsidRDefault="00D57B8B" w:rsidP="00D57B8B">
      <w:pPr>
        <w:rPr>
          <w:rFonts w:ascii="Times New Roman" w:hAnsi="Times New Roman" w:cs="Times New Roman"/>
        </w:rPr>
      </w:pPr>
      <w:r>
        <w:rPr>
          <w:rFonts w:ascii="Times New Roman" w:hAnsi="Times New Roman" w:cs="Times New Roman"/>
        </w:rPr>
        <w:br w:type="page"/>
      </w:r>
    </w:p>
    <w:p w:rsidR="004A58DB" w:rsidRDefault="004A58DB" w:rsidP="004A58DB">
      <w:pPr>
        <w:tabs>
          <w:tab w:val="left" w:pos="6894"/>
        </w:tabs>
        <w:spacing w:after="0"/>
        <w:ind w:left="5812"/>
        <w:rPr>
          <w:rFonts w:ascii="Times New Roman" w:hAnsi="Times New Roman" w:cs="Times New Roman"/>
          <w:sz w:val="24"/>
          <w:szCs w:val="24"/>
        </w:rPr>
      </w:pPr>
      <w:r w:rsidRPr="002D0E84">
        <w:rPr>
          <w:rFonts w:ascii="Times New Roman" w:hAnsi="Times New Roman" w:cs="Times New Roman"/>
          <w:sz w:val="24"/>
          <w:szCs w:val="24"/>
        </w:rPr>
        <w:lastRenderedPageBreak/>
        <w:t>Trento</w:t>
      </w:r>
      <w:r>
        <w:rPr>
          <w:rFonts w:ascii="Times New Roman" w:hAnsi="Times New Roman" w:cs="Times New Roman"/>
          <w:sz w:val="24"/>
          <w:szCs w:val="24"/>
        </w:rPr>
        <w:t>,</w:t>
      </w:r>
    </w:p>
    <w:p w:rsidR="004A58DB" w:rsidRDefault="004A58DB" w:rsidP="004A58DB">
      <w:pPr>
        <w:tabs>
          <w:tab w:val="left" w:pos="6894"/>
        </w:tabs>
        <w:spacing w:after="0"/>
        <w:ind w:left="1416" w:hanging="1416"/>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60288" behindDoc="1" locked="0" layoutInCell="1" allowOverlap="1">
            <wp:simplePos x="0" y="0"/>
            <wp:positionH relativeFrom="column">
              <wp:posOffset>15240</wp:posOffset>
            </wp:positionH>
            <wp:positionV relativeFrom="paragraph">
              <wp:posOffset>635</wp:posOffset>
            </wp:positionV>
            <wp:extent cx="742950" cy="1097280"/>
            <wp:effectExtent l="19050" t="0" r="0" b="0"/>
            <wp:wrapTight wrapText="right">
              <wp:wrapPolygon edited="0">
                <wp:start x="-554" y="0"/>
                <wp:lineTo x="-554" y="21375"/>
                <wp:lineTo x="21600" y="21375"/>
                <wp:lineTo x="21600" y="0"/>
                <wp:lineTo x="-554" y="0"/>
              </wp:wrapPolygon>
            </wp:wrapTight>
            <wp:docPr id="1" name="Immagine 19" descr="P:\vecchio pc_17settembre\Loghi\logo OU vert 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vecchio pc_17settembre\Loghi\logo OU vert b_n.jpg"/>
                    <pic:cNvPicPr>
                      <a:picLocks noChangeAspect="1" noChangeArrowheads="1"/>
                    </pic:cNvPicPr>
                  </pic:nvPicPr>
                  <pic:blipFill>
                    <a:blip r:embed="rId8" cstate="print"/>
                    <a:srcRect/>
                    <a:stretch>
                      <a:fillRect/>
                    </a:stretch>
                  </pic:blipFill>
                  <pic:spPr bwMode="auto">
                    <a:xfrm>
                      <a:off x="0" y="0"/>
                      <a:ext cx="742950" cy="1097280"/>
                    </a:xfrm>
                    <a:prstGeom prst="rect">
                      <a:avLst/>
                    </a:prstGeom>
                    <a:noFill/>
                    <a:ln w="9525">
                      <a:noFill/>
                      <a:miter lim="800000"/>
                      <a:headEnd/>
                      <a:tailEnd/>
                    </a:ln>
                  </pic:spPr>
                </pic:pic>
              </a:graphicData>
            </a:graphic>
          </wp:anchor>
        </w:drawing>
      </w:r>
      <w:r w:rsidRPr="002D0E84">
        <w:rPr>
          <w:rFonts w:ascii="Times New Roman" w:hAnsi="Times New Roman" w:cs="Times New Roman"/>
          <w:sz w:val="24"/>
          <w:szCs w:val="24"/>
        </w:rPr>
        <w:tab/>
      </w:r>
    </w:p>
    <w:p w:rsidR="004A58DB" w:rsidRDefault="004A58DB" w:rsidP="004A58DB">
      <w:pPr>
        <w:tabs>
          <w:tab w:val="left" w:pos="6894"/>
        </w:tabs>
        <w:spacing w:after="0"/>
        <w:ind w:left="1416" w:hanging="1416"/>
        <w:rPr>
          <w:rFonts w:ascii="Times New Roman" w:hAnsi="Times New Roman" w:cs="Times New Roman"/>
          <w:sz w:val="24"/>
          <w:szCs w:val="24"/>
        </w:rPr>
      </w:pPr>
    </w:p>
    <w:p w:rsidR="004A58DB" w:rsidRDefault="004A58DB" w:rsidP="004A58DB">
      <w:pPr>
        <w:tabs>
          <w:tab w:val="left" w:pos="6894"/>
        </w:tabs>
        <w:spacing w:after="0"/>
        <w:ind w:left="1416" w:hanging="1416"/>
        <w:rPr>
          <w:rFonts w:ascii="Times New Roman" w:hAnsi="Times New Roman" w:cs="Times New Roman"/>
          <w:sz w:val="24"/>
          <w:szCs w:val="24"/>
        </w:rPr>
      </w:pPr>
    </w:p>
    <w:p w:rsidR="004A58DB" w:rsidRDefault="004A58DB" w:rsidP="004A58DB">
      <w:pPr>
        <w:tabs>
          <w:tab w:val="left" w:pos="6894"/>
        </w:tabs>
        <w:spacing w:after="0"/>
        <w:ind w:left="4395" w:hanging="1416"/>
        <w:rPr>
          <w:rFonts w:ascii="Times New Roman" w:hAnsi="Times New Roman" w:cs="Times New Roman"/>
          <w:sz w:val="24"/>
          <w:szCs w:val="24"/>
        </w:rPr>
      </w:pPr>
      <w:r>
        <w:rPr>
          <w:rFonts w:ascii="Times New Roman" w:hAnsi="Times New Roman" w:cs="Times New Roman"/>
          <w:sz w:val="24"/>
          <w:szCs w:val="24"/>
        </w:rPr>
        <w:t>Al Responsabile della Prevenzione</w:t>
      </w:r>
    </w:p>
    <w:p w:rsidR="004A58DB" w:rsidRDefault="004A58DB" w:rsidP="004A58DB">
      <w:pPr>
        <w:tabs>
          <w:tab w:val="left" w:pos="6894"/>
        </w:tabs>
        <w:spacing w:after="0"/>
        <w:ind w:left="4395" w:hanging="1416"/>
        <w:rPr>
          <w:rFonts w:ascii="Times New Roman" w:hAnsi="Times New Roman" w:cs="Times New Roman"/>
          <w:sz w:val="24"/>
          <w:szCs w:val="24"/>
        </w:rPr>
      </w:pPr>
      <w:r>
        <w:rPr>
          <w:rFonts w:ascii="Times New Roman" w:hAnsi="Times New Roman" w:cs="Times New Roman"/>
          <w:sz w:val="24"/>
          <w:szCs w:val="24"/>
        </w:rPr>
        <w:t xml:space="preserve"> della Corruzione di Opera Universitaria</w:t>
      </w:r>
    </w:p>
    <w:p w:rsidR="004A58DB" w:rsidRDefault="004A58DB" w:rsidP="004A58DB">
      <w:pPr>
        <w:spacing w:after="0"/>
        <w:jc w:val="both"/>
        <w:rPr>
          <w:rFonts w:ascii="Times New Roman" w:hAnsi="Times New Roman" w:cs="Times New Roman"/>
          <w:sz w:val="24"/>
          <w:szCs w:val="24"/>
        </w:rPr>
      </w:pPr>
    </w:p>
    <w:p w:rsidR="00D57B8B" w:rsidRDefault="00D57B8B" w:rsidP="00D57B8B">
      <w:pPr>
        <w:tabs>
          <w:tab w:val="left" w:pos="6894"/>
        </w:tabs>
        <w:spacing w:after="0"/>
        <w:ind w:left="5812"/>
        <w:rPr>
          <w:rFonts w:ascii="Times New Roman" w:hAnsi="Times New Roman" w:cs="Times New Roman"/>
          <w:sz w:val="24"/>
          <w:szCs w:val="24"/>
        </w:rPr>
      </w:pPr>
    </w:p>
    <w:p w:rsidR="00D57B8B" w:rsidRDefault="00D57B8B" w:rsidP="00D57B8B">
      <w:pPr>
        <w:tabs>
          <w:tab w:val="left" w:pos="6894"/>
        </w:tabs>
        <w:spacing w:after="0"/>
        <w:ind w:left="5812"/>
        <w:jc w:val="both"/>
        <w:rPr>
          <w:rFonts w:ascii="Times New Roman" w:hAnsi="Times New Roman" w:cs="Times New Roman"/>
          <w:sz w:val="24"/>
          <w:szCs w:val="24"/>
        </w:rPr>
      </w:pPr>
    </w:p>
    <w:p w:rsidR="000F7563" w:rsidRPr="000F7563" w:rsidRDefault="000F7563" w:rsidP="000F7563">
      <w:pPr>
        <w:pStyle w:val="Testonormale1"/>
        <w:ind w:left="-360" w:right="-2"/>
        <w:jc w:val="both"/>
        <w:rPr>
          <w:rFonts w:ascii="Times New Roman" w:hAnsi="Times New Roman" w:cs="Times New Roman"/>
          <w:b/>
          <w:color w:val="000000"/>
          <w:sz w:val="22"/>
          <w:szCs w:val="22"/>
        </w:rPr>
      </w:pPr>
      <w:r w:rsidRPr="000F7563">
        <w:rPr>
          <w:rFonts w:ascii="Times New Roman" w:hAnsi="Times New Roman" w:cs="Times New Roman"/>
          <w:b/>
          <w:color w:val="000000"/>
          <w:sz w:val="22"/>
          <w:szCs w:val="22"/>
        </w:rPr>
        <w:t xml:space="preserve">Dichiarazione di assenza delle cause di incompatibilità di cui all’art. </w:t>
      </w:r>
      <w:r w:rsidRPr="000F7563">
        <w:rPr>
          <w:rFonts w:ascii="Times New Roman" w:hAnsi="Times New Roman" w:cs="Times New Roman"/>
          <w:b/>
          <w:sz w:val="22"/>
          <w:szCs w:val="22"/>
        </w:rPr>
        <w:t xml:space="preserve">77 commi 3, 4 e 6 del </w:t>
      </w:r>
      <w:proofErr w:type="spellStart"/>
      <w:r w:rsidRPr="000F7563">
        <w:rPr>
          <w:rFonts w:ascii="Times New Roman" w:hAnsi="Times New Roman" w:cs="Times New Roman"/>
          <w:b/>
          <w:sz w:val="22"/>
          <w:szCs w:val="22"/>
        </w:rPr>
        <w:t>D.Lgs.</w:t>
      </w:r>
      <w:proofErr w:type="spellEnd"/>
      <w:r w:rsidRPr="000F7563">
        <w:rPr>
          <w:rFonts w:ascii="Times New Roman" w:hAnsi="Times New Roman" w:cs="Times New Roman"/>
          <w:b/>
          <w:sz w:val="22"/>
          <w:szCs w:val="22"/>
        </w:rPr>
        <w:t xml:space="preserve"> 18 aprile 2016, n. 50 </w:t>
      </w:r>
      <w:r w:rsidRPr="000F7563">
        <w:rPr>
          <w:rFonts w:ascii="Times New Roman" w:hAnsi="Times New Roman" w:cs="Times New Roman"/>
          <w:i/>
          <w:sz w:val="22"/>
          <w:szCs w:val="22"/>
          <w:shd w:val="clear" w:color="auto" w:fill="FFFF00"/>
        </w:rPr>
        <w:t>(nel caso di lavori pubblici, aggiungere:</w:t>
      </w:r>
      <w:r w:rsidRPr="000F7563">
        <w:rPr>
          <w:rFonts w:ascii="Times New Roman" w:hAnsi="Times New Roman" w:cs="Times New Roman"/>
          <w:b/>
          <w:sz w:val="22"/>
          <w:szCs w:val="22"/>
          <w:shd w:val="clear" w:color="auto" w:fill="FFFF00"/>
        </w:rPr>
        <w:t xml:space="preserve"> e all’art. 60 commi 3, 4, 5 e 6 del </w:t>
      </w:r>
      <w:proofErr w:type="spellStart"/>
      <w:r w:rsidRPr="000F7563">
        <w:rPr>
          <w:rFonts w:ascii="Times New Roman" w:hAnsi="Times New Roman" w:cs="Times New Roman"/>
          <w:b/>
          <w:sz w:val="22"/>
          <w:szCs w:val="22"/>
          <w:shd w:val="clear" w:color="auto" w:fill="FFFF00"/>
        </w:rPr>
        <w:t>D.P.P.</w:t>
      </w:r>
      <w:proofErr w:type="spellEnd"/>
      <w:r w:rsidRPr="000F7563">
        <w:rPr>
          <w:rFonts w:ascii="Times New Roman" w:hAnsi="Times New Roman" w:cs="Times New Roman"/>
          <w:b/>
          <w:sz w:val="22"/>
          <w:szCs w:val="22"/>
          <w:shd w:val="clear" w:color="auto" w:fill="FFFF00"/>
        </w:rPr>
        <w:t xml:space="preserve"> 11 maggio 2012, n. 9-84/</w:t>
      </w:r>
      <w:proofErr w:type="spellStart"/>
      <w:r w:rsidRPr="000F7563">
        <w:rPr>
          <w:rFonts w:ascii="Times New Roman" w:hAnsi="Times New Roman" w:cs="Times New Roman"/>
          <w:b/>
          <w:sz w:val="22"/>
          <w:szCs w:val="22"/>
          <w:shd w:val="clear" w:color="auto" w:fill="FFFF00"/>
        </w:rPr>
        <w:t>Leg</w:t>
      </w:r>
      <w:proofErr w:type="spellEnd"/>
      <w:r w:rsidRPr="000F7563">
        <w:rPr>
          <w:rFonts w:ascii="Times New Roman" w:hAnsi="Times New Roman" w:cs="Times New Roman"/>
          <w:b/>
          <w:sz w:val="22"/>
          <w:szCs w:val="22"/>
          <w:shd w:val="clear" w:color="auto" w:fill="FFFF00"/>
        </w:rPr>
        <w:t>.</w:t>
      </w:r>
      <w:r w:rsidRPr="000F7563">
        <w:rPr>
          <w:rFonts w:ascii="Times New Roman" w:hAnsi="Times New Roman" w:cs="Times New Roman"/>
          <w:b/>
          <w:color w:val="000000"/>
          <w:sz w:val="22"/>
          <w:szCs w:val="22"/>
        </w:rPr>
        <w:t>),</w:t>
      </w:r>
    </w:p>
    <w:p w:rsidR="000F7563" w:rsidRPr="000F7563" w:rsidRDefault="000F7563" w:rsidP="000F7563">
      <w:pPr>
        <w:pStyle w:val="Testonormale1"/>
        <w:ind w:left="-360" w:right="-2"/>
        <w:jc w:val="both"/>
        <w:rPr>
          <w:rFonts w:ascii="Times New Roman" w:hAnsi="Times New Roman" w:cs="Times New Roman"/>
          <w:b/>
          <w:color w:val="000000"/>
          <w:sz w:val="22"/>
          <w:szCs w:val="22"/>
        </w:rPr>
      </w:pPr>
      <w:r w:rsidRPr="000F7563">
        <w:rPr>
          <w:rFonts w:ascii="Times New Roman" w:hAnsi="Times New Roman" w:cs="Times New Roman"/>
          <w:b/>
          <w:color w:val="000000"/>
          <w:sz w:val="22"/>
          <w:szCs w:val="22"/>
        </w:rPr>
        <w:t xml:space="preserve">Dichiarazione resa ai sensi dell’art. </w:t>
      </w:r>
      <w:r w:rsidR="00C91F24" w:rsidRPr="00C91F24">
        <w:rPr>
          <w:rFonts w:ascii="Times New Roman" w:hAnsi="Times New Roman" w:cs="Times New Roman"/>
          <w:b/>
          <w:color w:val="000000"/>
          <w:sz w:val="22"/>
          <w:szCs w:val="22"/>
        </w:rPr>
        <w:t>8.9</w:t>
      </w:r>
      <w:r w:rsidRPr="00C91F24">
        <w:rPr>
          <w:rFonts w:ascii="Times New Roman" w:hAnsi="Times New Roman" w:cs="Times New Roman"/>
          <w:b/>
          <w:color w:val="000000"/>
          <w:sz w:val="22"/>
          <w:szCs w:val="22"/>
        </w:rPr>
        <w:t xml:space="preserve"> del Piano di prevenzione della corruzione 2016-2018 </w:t>
      </w:r>
      <w:r w:rsidR="00C91F24" w:rsidRPr="00C91F24">
        <w:rPr>
          <w:rFonts w:ascii="Times New Roman" w:hAnsi="Times New Roman" w:cs="Times New Roman"/>
          <w:b/>
          <w:color w:val="000000"/>
          <w:sz w:val="22"/>
          <w:szCs w:val="22"/>
        </w:rPr>
        <w:t>di Opera Universitaria</w:t>
      </w:r>
      <w:r w:rsidRPr="00C91F24">
        <w:rPr>
          <w:rFonts w:ascii="Times New Roman" w:hAnsi="Times New Roman" w:cs="Times New Roman"/>
          <w:b/>
          <w:color w:val="000000"/>
          <w:sz w:val="22"/>
          <w:szCs w:val="22"/>
        </w:rPr>
        <w:t xml:space="preserve"> di Trento,</w:t>
      </w:r>
    </w:p>
    <w:p w:rsidR="000F7563" w:rsidRPr="000F7563" w:rsidRDefault="000F7563" w:rsidP="000F7563">
      <w:pPr>
        <w:pStyle w:val="Testonormale1"/>
        <w:ind w:left="-360" w:right="-2"/>
        <w:jc w:val="both"/>
        <w:rPr>
          <w:rFonts w:ascii="Times New Roman" w:hAnsi="Times New Roman" w:cs="Times New Roman"/>
          <w:color w:val="000000"/>
          <w:sz w:val="22"/>
          <w:szCs w:val="22"/>
        </w:rPr>
      </w:pPr>
      <w:r w:rsidRPr="000F7563">
        <w:rPr>
          <w:rFonts w:ascii="Times New Roman" w:hAnsi="Times New Roman" w:cs="Times New Roman"/>
          <w:b/>
          <w:color w:val="000000"/>
          <w:sz w:val="22"/>
          <w:szCs w:val="22"/>
        </w:rPr>
        <w:t xml:space="preserve">Dichiarazione resa ai sensi dell’art. 35 bis del </w:t>
      </w:r>
      <w:proofErr w:type="spellStart"/>
      <w:r w:rsidRPr="000F7563">
        <w:rPr>
          <w:rFonts w:ascii="Times New Roman" w:hAnsi="Times New Roman" w:cs="Times New Roman"/>
          <w:b/>
          <w:color w:val="000000"/>
          <w:sz w:val="22"/>
          <w:szCs w:val="22"/>
        </w:rPr>
        <w:t>D.Lgs.</w:t>
      </w:r>
      <w:proofErr w:type="spellEnd"/>
      <w:r w:rsidRPr="000F7563">
        <w:rPr>
          <w:rFonts w:ascii="Times New Roman" w:hAnsi="Times New Roman" w:cs="Times New Roman"/>
          <w:b/>
          <w:color w:val="000000"/>
          <w:sz w:val="22"/>
          <w:szCs w:val="22"/>
        </w:rPr>
        <w:t xml:space="preserve"> 30 marzo 2001 n. 165</w:t>
      </w:r>
      <w:r w:rsidR="00E94141">
        <w:rPr>
          <w:rFonts w:ascii="Times New Roman" w:hAnsi="Times New Roman" w:cs="Times New Roman"/>
          <w:b/>
          <w:color w:val="000000"/>
          <w:sz w:val="22"/>
          <w:szCs w:val="22"/>
        </w:rPr>
        <w:t xml:space="preserve"> </w:t>
      </w:r>
      <w:r w:rsidRPr="000F7563">
        <w:rPr>
          <w:rFonts w:ascii="Times New Roman" w:hAnsi="Times New Roman" w:cs="Times New Roman"/>
          <w:b/>
          <w:color w:val="000000"/>
          <w:sz w:val="22"/>
          <w:szCs w:val="22"/>
        </w:rPr>
        <w:t>per la n</w:t>
      </w:r>
      <w:bookmarkStart w:id="0" w:name="bookmark5"/>
      <w:bookmarkStart w:id="1" w:name="table02"/>
      <w:bookmarkEnd w:id="0"/>
      <w:bookmarkEnd w:id="1"/>
      <w:r w:rsidRPr="000F7563">
        <w:rPr>
          <w:rFonts w:ascii="Times New Roman" w:hAnsi="Times New Roman" w:cs="Times New Roman"/>
          <w:b/>
          <w:color w:val="000000"/>
          <w:sz w:val="22"/>
          <w:szCs w:val="22"/>
        </w:rPr>
        <w:t xml:space="preserve">omina a </w:t>
      </w:r>
      <w:r w:rsidRPr="000F7563">
        <w:rPr>
          <w:rFonts w:ascii="Times New Roman" w:hAnsi="Times New Roman" w:cs="Times New Roman"/>
          <w:b/>
          <w:color w:val="000000"/>
          <w:sz w:val="22"/>
          <w:szCs w:val="22"/>
          <w:u w:val="single"/>
        </w:rPr>
        <w:t>componente della Commissione tecnica</w:t>
      </w:r>
      <w:r w:rsidRPr="000F7563">
        <w:rPr>
          <w:rFonts w:ascii="Times New Roman" w:hAnsi="Times New Roman" w:cs="Times New Roman"/>
          <w:b/>
          <w:color w:val="000000"/>
          <w:sz w:val="22"/>
          <w:szCs w:val="22"/>
        </w:rPr>
        <w:t xml:space="preserve"> per l’esame e la valutazione delle offerte presentate dalle imprese partecipanti nella procedura di gara relativa a _</w:t>
      </w:r>
      <w:r w:rsidR="00E94141">
        <w:rPr>
          <w:rFonts w:ascii="Times New Roman" w:hAnsi="Times New Roman" w:cs="Times New Roman"/>
          <w:b/>
          <w:color w:val="000000"/>
          <w:sz w:val="22"/>
          <w:szCs w:val="22"/>
        </w:rPr>
        <w:t>__________________________________________</w:t>
      </w:r>
      <w:r w:rsidRPr="000F7563">
        <w:rPr>
          <w:rFonts w:ascii="Times New Roman" w:hAnsi="Times New Roman" w:cs="Times New Roman"/>
          <w:b/>
          <w:color w:val="000000"/>
          <w:sz w:val="22"/>
          <w:szCs w:val="22"/>
        </w:rPr>
        <w:t>__________________ _________________________________________________________________________________</w:t>
      </w:r>
      <w:r w:rsidR="00E94141">
        <w:rPr>
          <w:rFonts w:ascii="Times New Roman" w:hAnsi="Times New Roman" w:cs="Times New Roman"/>
          <w:b/>
          <w:color w:val="000000"/>
          <w:sz w:val="22"/>
          <w:szCs w:val="22"/>
        </w:rPr>
        <w:t>_</w:t>
      </w:r>
      <w:r w:rsidRPr="000F7563">
        <w:rPr>
          <w:rFonts w:ascii="Times New Roman" w:hAnsi="Times New Roman" w:cs="Times New Roman"/>
          <w:b/>
          <w:color w:val="000000"/>
          <w:sz w:val="22"/>
          <w:szCs w:val="22"/>
        </w:rPr>
        <w:t>__</w:t>
      </w:r>
      <w:r w:rsidR="00E94141" w:rsidRPr="000F7563">
        <w:rPr>
          <w:rFonts w:ascii="Times New Roman" w:hAnsi="Times New Roman" w:cs="Times New Roman"/>
          <w:b/>
          <w:color w:val="000000"/>
          <w:sz w:val="22"/>
          <w:szCs w:val="22"/>
        </w:rPr>
        <w:t>______</w:t>
      </w:r>
    </w:p>
    <w:p w:rsidR="000F7563" w:rsidRPr="000F7563" w:rsidRDefault="000F7563" w:rsidP="000F7563">
      <w:pPr>
        <w:jc w:val="both"/>
        <w:rPr>
          <w:rFonts w:ascii="Times New Roman" w:eastAsia="Calibri" w:hAnsi="Times New Roman" w:cs="Times New Roman"/>
          <w:color w:val="000000"/>
        </w:rPr>
      </w:pPr>
    </w:p>
    <w:p w:rsidR="000F7563" w:rsidRPr="000F7563" w:rsidRDefault="000F7563" w:rsidP="000F7563">
      <w:pPr>
        <w:ind w:left="-360"/>
        <w:jc w:val="both"/>
        <w:rPr>
          <w:rFonts w:ascii="Times New Roman" w:eastAsia="Calibri" w:hAnsi="Times New Roman" w:cs="Times New Roman"/>
          <w:color w:val="000000"/>
        </w:rPr>
      </w:pPr>
      <w:r w:rsidRPr="000F7563">
        <w:rPr>
          <w:rFonts w:ascii="Times New Roman" w:eastAsia="Calibri" w:hAnsi="Times New Roman" w:cs="Times New Roman"/>
          <w:color w:val="000000"/>
        </w:rPr>
        <w:t xml:space="preserve">Il sottoscritto </w:t>
      </w:r>
      <w:r w:rsidRPr="000F7563">
        <w:rPr>
          <w:rFonts w:ascii="Times New Roman" w:eastAsia="Calibri" w:hAnsi="Times New Roman" w:cs="Times New Roman"/>
          <w:b/>
          <w:color w:val="000000"/>
        </w:rPr>
        <w:t>_____________________________</w:t>
      </w:r>
      <w:r w:rsidRPr="000F7563">
        <w:rPr>
          <w:rFonts w:ascii="Times New Roman" w:eastAsia="Calibri" w:hAnsi="Times New Roman" w:cs="Times New Roman"/>
          <w:color w:val="000000"/>
        </w:rPr>
        <w:t xml:space="preserve"> nato a ______________________ il ___________________ e domiciliato presso ______</w:t>
      </w:r>
      <w:r w:rsidR="00E94141">
        <w:rPr>
          <w:rFonts w:ascii="Times New Roman" w:eastAsia="Calibri" w:hAnsi="Times New Roman" w:cs="Times New Roman"/>
          <w:color w:val="000000"/>
        </w:rPr>
        <w:t>_______________________________</w:t>
      </w:r>
      <w:r w:rsidRPr="000F7563">
        <w:rPr>
          <w:rFonts w:ascii="Times New Roman" w:eastAsia="Calibri" w:hAnsi="Times New Roman" w:cs="Times New Roman"/>
          <w:color w:val="000000"/>
        </w:rPr>
        <w:t xml:space="preserve"> in qualità </w:t>
      </w:r>
      <w:r w:rsidR="00E94141">
        <w:rPr>
          <w:rFonts w:ascii="Times New Roman" w:eastAsia="Calibri" w:hAnsi="Times New Roman" w:cs="Times New Roman"/>
          <w:color w:val="000000"/>
        </w:rPr>
        <w:t>di ____________________________</w:t>
      </w:r>
    </w:p>
    <w:p w:rsidR="000F7563" w:rsidRPr="000F7563" w:rsidRDefault="000F7563" w:rsidP="000F7563">
      <w:pPr>
        <w:pStyle w:val="Testonormale1"/>
        <w:ind w:left="-360" w:right="-2"/>
        <w:jc w:val="both"/>
        <w:rPr>
          <w:rFonts w:ascii="Times New Roman" w:hAnsi="Times New Roman" w:cs="Times New Roman"/>
          <w:color w:val="000000"/>
          <w:sz w:val="22"/>
          <w:szCs w:val="22"/>
        </w:rPr>
      </w:pPr>
      <w:r w:rsidRPr="000F7563">
        <w:rPr>
          <w:rFonts w:ascii="Times New Roman" w:hAnsi="Times New Roman" w:cs="Times New Roman"/>
          <w:color w:val="000000"/>
          <w:sz w:val="22"/>
          <w:szCs w:val="22"/>
        </w:rPr>
        <w:t xml:space="preserve">VISTO il bando </w:t>
      </w:r>
      <w:proofErr w:type="spellStart"/>
      <w:r w:rsidRPr="000F7563">
        <w:rPr>
          <w:rFonts w:ascii="Times New Roman" w:hAnsi="Times New Roman" w:cs="Times New Roman"/>
          <w:color w:val="000000"/>
          <w:sz w:val="22"/>
          <w:szCs w:val="22"/>
        </w:rPr>
        <w:t>prot</w:t>
      </w:r>
      <w:proofErr w:type="spellEnd"/>
      <w:r w:rsidRPr="000F7563">
        <w:rPr>
          <w:rFonts w:ascii="Times New Roman" w:hAnsi="Times New Roman" w:cs="Times New Roman"/>
          <w:color w:val="000000"/>
          <w:sz w:val="22"/>
          <w:szCs w:val="22"/>
        </w:rPr>
        <w:t xml:space="preserve">. n. _____________________di data _________________ e s.m. con il quale </w:t>
      </w:r>
      <w:r w:rsidR="007D58F5">
        <w:rPr>
          <w:rFonts w:ascii="Times New Roman" w:hAnsi="Times New Roman" w:cs="Times New Roman"/>
          <w:color w:val="000000"/>
          <w:sz w:val="22"/>
          <w:szCs w:val="22"/>
        </w:rPr>
        <w:t>Opera Universitaria</w:t>
      </w:r>
      <w:r w:rsidRPr="000F7563">
        <w:rPr>
          <w:rFonts w:ascii="Times New Roman" w:hAnsi="Times New Roman" w:cs="Times New Roman"/>
          <w:color w:val="000000"/>
          <w:sz w:val="22"/>
          <w:szCs w:val="22"/>
        </w:rPr>
        <w:t xml:space="preserve"> ha indetto la gara per l’appalto mediante il sistema della procedura____________________con il criterio di aggiudicazione_______________________, relativa  a _____________________________________</w:t>
      </w:r>
    </w:p>
    <w:p w:rsidR="000F7563" w:rsidRPr="000F7563" w:rsidRDefault="000F7563" w:rsidP="000F7563">
      <w:pPr>
        <w:pStyle w:val="Testonormale1"/>
        <w:ind w:left="-360" w:right="-2"/>
        <w:jc w:val="both"/>
        <w:rPr>
          <w:rFonts w:ascii="Times New Roman" w:hAnsi="Times New Roman" w:cs="Times New Roman"/>
          <w:color w:val="000000"/>
          <w:sz w:val="22"/>
          <w:szCs w:val="22"/>
        </w:rPr>
      </w:pPr>
      <w:r w:rsidRPr="000F7563">
        <w:rPr>
          <w:rFonts w:ascii="Times New Roman" w:hAnsi="Times New Roman" w:cs="Times New Roman"/>
          <w:color w:val="000000"/>
          <w:sz w:val="22"/>
          <w:szCs w:val="22"/>
        </w:rPr>
        <w:t>__</w:t>
      </w:r>
      <w:r w:rsidRPr="000F7563">
        <w:rPr>
          <w:rFonts w:ascii="Times New Roman" w:hAnsi="Times New Roman" w:cs="Times New Roman"/>
          <w:b/>
          <w:color w:val="000000"/>
          <w:sz w:val="22"/>
          <w:szCs w:val="22"/>
        </w:rPr>
        <w:t>________________________________________________________________________________________</w:t>
      </w:r>
    </w:p>
    <w:p w:rsidR="000F7563" w:rsidRPr="000F7563" w:rsidRDefault="000F7563" w:rsidP="000F7563">
      <w:pPr>
        <w:ind w:left="-360"/>
        <w:jc w:val="both"/>
        <w:rPr>
          <w:rFonts w:ascii="Times New Roman" w:eastAsia="Calibri" w:hAnsi="Times New Roman" w:cs="Times New Roman"/>
          <w:color w:val="000000"/>
        </w:rPr>
      </w:pPr>
    </w:p>
    <w:p w:rsidR="000F7563" w:rsidRPr="000F7563" w:rsidRDefault="000F7563" w:rsidP="000F7563">
      <w:pPr>
        <w:ind w:left="-360"/>
        <w:jc w:val="both"/>
        <w:rPr>
          <w:rFonts w:ascii="Times New Roman" w:eastAsia="Calibri" w:hAnsi="Times New Roman" w:cs="Times New Roman"/>
        </w:rPr>
      </w:pPr>
      <w:r w:rsidRPr="000F7563">
        <w:rPr>
          <w:rFonts w:ascii="Times New Roman" w:eastAsia="Calibri" w:hAnsi="Times New Roman" w:cs="Times New Roman"/>
          <w:color w:val="000000"/>
        </w:rPr>
        <w:t>PRESO ATTO che le imprese partecipanti alla gara sono le seguenti:</w:t>
      </w:r>
    </w:p>
    <w:tbl>
      <w:tblPr>
        <w:tblW w:w="0" w:type="auto"/>
        <w:tblInd w:w="-299" w:type="dxa"/>
        <w:tblLayout w:type="fixed"/>
        <w:tblCellMar>
          <w:top w:w="55" w:type="dxa"/>
          <w:left w:w="55" w:type="dxa"/>
          <w:bottom w:w="55" w:type="dxa"/>
          <w:right w:w="55" w:type="dxa"/>
        </w:tblCellMar>
        <w:tblLook w:val="0000"/>
      </w:tblPr>
      <w:tblGrid>
        <w:gridCol w:w="480"/>
        <w:gridCol w:w="3300"/>
        <w:gridCol w:w="2355"/>
        <w:gridCol w:w="900"/>
        <w:gridCol w:w="2963"/>
      </w:tblGrid>
      <w:tr w:rsidR="000F7563" w:rsidRPr="000F7563" w:rsidTr="001B4E40">
        <w:tc>
          <w:tcPr>
            <w:tcW w:w="480" w:type="dxa"/>
            <w:tcBorders>
              <w:top w:val="single" w:sz="1" w:space="0" w:color="000000"/>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3300" w:type="dxa"/>
            <w:tcBorders>
              <w:top w:val="single" w:sz="1" w:space="0" w:color="000000"/>
              <w:left w:val="single" w:sz="1" w:space="0" w:color="000000"/>
              <w:bottom w:val="single" w:sz="1" w:space="0" w:color="000000"/>
            </w:tcBorders>
            <w:shd w:val="clear" w:color="auto" w:fill="auto"/>
          </w:tcPr>
          <w:p w:rsidR="000F7563" w:rsidRPr="000F7563" w:rsidRDefault="000F7563" w:rsidP="001B4E40">
            <w:pPr>
              <w:pStyle w:val="Contenutotabella"/>
              <w:jc w:val="center"/>
              <w:rPr>
                <w:b/>
                <w:bCs/>
                <w:sz w:val="22"/>
                <w:szCs w:val="22"/>
              </w:rPr>
            </w:pPr>
            <w:r w:rsidRPr="000F7563">
              <w:rPr>
                <w:b/>
                <w:bCs/>
                <w:sz w:val="22"/>
                <w:szCs w:val="22"/>
              </w:rPr>
              <w:t>NOME</w:t>
            </w:r>
          </w:p>
        </w:tc>
        <w:tc>
          <w:tcPr>
            <w:tcW w:w="2355" w:type="dxa"/>
            <w:tcBorders>
              <w:top w:val="single" w:sz="1" w:space="0" w:color="000000"/>
              <w:left w:val="single" w:sz="1" w:space="0" w:color="000000"/>
              <w:bottom w:val="single" w:sz="1" w:space="0" w:color="000000"/>
            </w:tcBorders>
            <w:shd w:val="clear" w:color="auto" w:fill="auto"/>
          </w:tcPr>
          <w:p w:rsidR="000F7563" w:rsidRPr="000F7563" w:rsidRDefault="000F7563" w:rsidP="001B4E40">
            <w:pPr>
              <w:pStyle w:val="Contenutotabella"/>
              <w:jc w:val="center"/>
              <w:rPr>
                <w:b/>
                <w:bCs/>
                <w:sz w:val="22"/>
                <w:szCs w:val="22"/>
              </w:rPr>
            </w:pPr>
            <w:r w:rsidRPr="000F7563">
              <w:rPr>
                <w:b/>
                <w:bCs/>
                <w:sz w:val="22"/>
                <w:szCs w:val="22"/>
              </w:rPr>
              <w:t>INDIRIZZO</w:t>
            </w:r>
          </w:p>
        </w:tc>
        <w:tc>
          <w:tcPr>
            <w:tcW w:w="900" w:type="dxa"/>
            <w:tcBorders>
              <w:top w:val="single" w:sz="1" w:space="0" w:color="000000"/>
              <w:left w:val="single" w:sz="1" w:space="0" w:color="000000"/>
              <w:bottom w:val="single" w:sz="1" w:space="0" w:color="000000"/>
            </w:tcBorders>
            <w:shd w:val="clear" w:color="auto" w:fill="auto"/>
          </w:tcPr>
          <w:p w:rsidR="000F7563" w:rsidRPr="000F7563" w:rsidRDefault="000F7563" w:rsidP="001B4E40">
            <w:pPr>
              <w:pStyle w:val="Contenutotabella"/>
              <w:jc w:val="center"/>
              <w:rPr>
                <w:b/>
                <w:bCs/>
                <w:sz w:val="22"/>
                <w:szCs w:val="22"/>
              </w:rPr>
            </w:pPr>
            <w:r w:rsidRPr="000F7563">
              <w:rPr>
                <w:b/>
                <w:bCs/>
                <w:sz w:val="22"/>
                <w:szCs w:val="22"/>
              </w:rPr>
              <w:t xml:space="preserve">CAP </w:t>
            </w:r>
          </w:p>
        </w:tc>
        <w:tc>
          <w:tcPr>
            <w:tcW w:w="2963" w:type="dxa"/>
            <w:tcBorders>
              <w:top w:val="single" w:sz="1" w:space="0" w:color="000000"/>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center"/>
            </w:pPr>
            <w:r w:rsidRPr="000F7563">
              <w:rPr>
                <w:b/>
                <w:bCs/>
                <w:sz w:val="22"/>
                <w:szCs w:val="22"/>
              </w:rPr>
              <w:t>CITTA'</w:t>
            </w: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1.</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2.</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3.</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4.</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5.</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6.</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7.</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8.</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9.</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r w:rsidR="000F7563" w:rsidRPr="000F7563" w:rsidTr="001B4E40">
        <w:tc>
          <w:tcPr>
            <w:tcW w:w="48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r w:rsidRPr="000F7563">
              <w:rPr>
                <w:sz w:val="22"/>
                <w:szCs w:val="22"/>
              </w:rPr>
              <w:t>10.</w:t>
            </w:r>
          </w:p>
        </w:tc>
        <w:tc>
          <w:tcPr>
            <w:tcW w:w="33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355"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900" w:type="dxa"/>
            <w:tcBorders>
              <w:left w:val="single" w:sz="1" w:space="0" w:color="000000"/>
              <w:bottom w:val="single" w:sz="1" w:space="0" w:color="000000"/>
            </w:tcBorders>
            <w:shd w:val="clear" w:color="auto" w:fill="auto"/>
          </w:tcPr>
          <w:p w:rsidR="000F7563" w:rsidRPr="000F7563" w:rsidRDefault="000F7563" w:rsidP="001B4E40">
            <w:pPr>
              <w:pStyle w:val="Contenutotabella"/>
              <w:jc w:val="both"/>
              <w:rPr>
                <w:sz w:val="22"/>
                <w:szCs w:val="22"/>
              </w:rPr>
            </w:pPr>
          </w:p>
        </w:tc>
        <w:tc>
          <w:tcPr>
            <w:tcW w:w="2963" w:type="dxa"/>
            <w:tcBorders>
              <w:left w:val="single" w:sz="1" w:space="0" w:color="000000"/>
              <w:bottom w:val="single" w:sz="1" w:space="0" w:color="000000"/>
              <w:right w:val="single" w:sz="1" w:space="0" w:color="000000"/>
            </w:tcBorders>
            <w:shd w:val="clear" w:color="auto" w:fill="auto"/>
          </w:tcPr>
          <w:p w:rsidR="000F7563" w:rsidRPr="000F7563" w:rsidRDefault="000F7563" w:rsidP="001B4E40">
            <w:pPr>
              <w:pStyle w:val="Contenutotabella"/>
              <w:jc w:val="both"/>
              <w:rPr>
                <w:sz w:val="22"/>
                <w:szCs w:val="22"/>
              </w:rPr>
            </w:pPr>
          </w:p>
        </w:tc>
      </w:tr>
    </w:tbl>
    <w:p w:rsidR="00E94141" w:rsidRDefault="00E94141" w:rsidP="000F7563">
      <w:pPr>
        <w:ind w:left="-360"/>
        <w:jc w:val="both"/>
        <w:rPr>
          <w:rFonts w:ascii="Times New Roman" w:eastAsia="Calibri" w:hAnsi="Times New Roman" w:cs="Times New Roman"/>
        </w:rPr>
      </w:pPr>
    </w:p>
    <w:p w:rsidR="000F7563" w:rsidRPr="000F7563" w:rsidRDefault="000F7563" w:rsidP="000F7563">
      <w:pPr>
        <w:ind w:left="-360"/>
        <w:jc w:val="both"/>
        <w:rPr>
          <w:rFonts w:ascii="Times New Roman" w:eastAsia="Calibri" w:hAnsi="Times New Roman" w:cs="Times New Roman"/>
        </w:rPr>
      </w:pPr>
      <w:r w:rsidRPr="000F7563">
        <w:rPr>
          <w:rFonts w:ascii="Times New Roman" w:eastAsia="Calibri" w:hAnsi="Times New Roman" w:cs="Times New Roman"/>
        </w:rPr>
        <w:t>PRESO ATTO della necessità di procedere alla nomina della commissione tecnica incaricata dell’esame e della valutazione delle offerte tecniche e preso atto altresì di essere stato proposto quale componente della stessa;</w:t>
      </w:r>
    </w:p>
    <w:p w:rsidR="000F7563" w:rsidRPr="000F7563" w:rsidRDefault="000F7563" w:rsidP="000F7563">
      <w:pPr>
        <w:ind w:left="-360"/>
        <w:jc w:val="both"/>
        <w:rPr>
          <w:rFonts w:ascii="Times New Roman" w:eastAsia="Calibri" w:hAnsi="Times New Roman" w:cs="Times New Roman"/>
          <w:i/>
        </w:rPr>
      </w:pPr>
      <w:r w:rsidRPr="000F7563">
        <w:rPr>
          <w:rFonts w:ascii="Times New Roman" w:eastAsia="Calibri" w:hAnsi="Times New Roman" w:cs="Times New Roman"/>
        </w:rPr>
        <w:t xml:space="preserve">VISTO l’art. 77 commi 3, 4 e 6 del </w:t>
      </w:r>
      <w:proofErr w:type="spellStart"/>
      <w:r w:rsidRPr="000F7563">
        <w:rPr>
          <w:rFonts w:ascii="Times New Roman" w:eastAsia="Calibri" w:hAnsi="Times New Roman" w:cs="Times New Roman"/>
        </w:rPr>
        <w:t>D.Lgs.</w:t>
      </w:r>
      <w:proofErr w:type="spellEnd"/>
      <w:r w:rsidRPr="000F7563">
        <w:rPr>
          <w:rFonts w:ascii="Times New Roman" w:eastAsia="Calibri" w:hAnsi="Times New Roman" w:cs="Times New Roman"/>
        </w:rPr>
        <w:t xml:space="preserve"> 18 aprile 2016, n. 50 che, con riferimento alla composizione delle commissioni giudicatrici, così dispone:</w:t>
      </w:r>
    </w:p>
    <w:p w:rsidR="000F7563" w:rsidRPr="000F7563" w:rsidRDefault="000F7563" w:rsidP="000F7563">
      <w:pPr>
        <w:ind w:hanging="360"/>
        <w:jc w:val="both"/>
        <w:rPr>
          <w:rFonts w:ascii="Times New Roman" w:eastAsia="Calibri" w:hAnsi="Times New Roman" w:cs="Times New Roman"/>
          <w:i/>
        </w:rPr>
      </w:pPr>
      <w:r w:rsidRPr="000F7563">
        <w:rPr>
          <w:rFonts w:ascii="Times New Roman" w:eastAsia="Calibri" w:hAnsi="Times New Roman" w:cs="Times New Roman"/>
          <w:i/>
        </w:rPr>
        <w:lastRenderedPageBreak/>
        <w:t>“4.</w:t>
      </w:r>
      <w:r w:rsidRPr="000F7563">
        <w:rPr>
          <w:rFonts w:ascii="Times New Roman" w:eastAsia="Calibri" w:hAnsi="Times New Roman" w:cs="Times New Roman"/>
          <w:i/>
        </w:rPr>
        <w:tab/>
        <w:t>I commissari non devono aver svolto né possono svolgere alcun’altra funzione o incarico tecnico o amministrativo relativamente al contratto del cui affidamento si tratta.</w:t>
      </w:r>
    </w:p>
    <w:p w:rsidR="000F7563" w:rsidRPr="000F7563" w:rsidRDefault="000F7563" w:rsidP="000F7563">
      <w:pPr>
        <w:ind w:hanging="360"/>
        <w:jc w:val="both"/>
        <w:rPr>
          <w:rFonts w:ascii="Times New Roman" w:eastAsia="Calibri" w:hAnsi="Times New Roman" w:cs="Times New Roman"/>
          <w:i/>
        </w:rPr>
      </w:pPr>
      <w:r w:rsidRPr="000F7563">
        <w:rPr>
          <w:rFonts w:ascii="Times New Roman" w:eastAsia="Calibri" w:hAnsi="Times New Roman" w:cs="Times New Roman"/>
          <w:i/>
        </w:rPr>
        <w:t>5.</w:t>
      </w:r>
      <w:r w:rsidRPr="000F7563">
        <w:rPr>
          <w:rFonts w:ascii="Times New Roman" w:eastAsia="Calibri" w:hAnsi="Times New Roman" w:cs="Times New Roman"/>
          <w:i/>
        </w:rPr>
        <w:tab/>
        <w:t xml:space="preserve">Coloro che, nel biennio precedente all’indizione della procedura di aggiudicazione, hanno ricoperto cariche di pubblico amministratore, non possono essere nominati commissari giudicatori relativamente ai contratti affidati dalle Amministrazioni presso le quali hanno esercitato le proprie funzioni d’istituto. </w:t>
      </w:r>
    </w:p>
    <w:p w:rsidR="000F7563" w:rsidRPr="000F7563" w:rsidRDefault="000F7563" w:rsidP="000F7563">
      <w:pPr>
        <w:ind w:hanging="360"/>
        <w:jc w:val="both"/>
        <w:rPr>
          <w:rFonts w:ascii="Times New Roman" w:eastAsia="Calibri" w:hAnsi="Times New Roman" w:cs="Times New Roman"/>
        </w:rPr>
      </w:pPr>
      <w:r w:rsidRPr="000F7563">
        <w:rPr>
          <w:rFonts w:ascii="Times New Roman" w:eastAsia="Calibri" w:hAnsi="Times New Roman" w:cs="Times New Roman"/>
          <w:i/>
        </w:rPr>
        <w:t>6.</w:t>
      </w:r>
      <w:r w:rsidRPr="000F7563">
        <w:rPr>
          <w:rFonts w:ascii="Times New Roman" w:eastAsia="Calibri" w:hAnsi="Times New Roman" w:cs="Times New Roman"/>
          <w:i/>
        </w:rPr>
        <w:tab/>
        <w:t>Si applicano ai commissari e ai segretari delle commissioni l’articolo 35-bis del decreto legislativo 30 marzo 2001, n. 165, l’articolo 51 del codice di procedura civile, nonché l’articolo 42 del presente codice. Sono altresì esclusi da successivi incarichi di commissario coloro che, in qualità di membri delle commissioni giudicatrici, abbiano concorso, con dolo o colpa grave accertati in sede giurisdizionale con sentenza non sospesa, all’approvazione di atti dichiarati illegittimi.</w:t>
      </w:r>
    </w:p>
    <w:p w:rsidR="000F7563" w:rsidRPr="000F7563" w:rsidRDefault="000F7563" w:rsidP="000F7563">
      <w:pPr>
        <w:ind w:left="-360"/>
        <w:jc w:val="both"/>
        <w:rPr>
          <w:rFonts w:ascii="Times New Roman" w:eastAsia="Calibri" w:hAnsi="Times New Roman" w:cs="Times New Roman"/>
        </w:rPr>
      </w:pPr>
      <w:r w:rsidRPr="000F7563">
        <w:rPr>
          <w:rFonts w:ascii="Times New Roman" w:eastAsia="Calibri" w:hAnsi="Times New Roman" w:cs="Times New Roman"/>
          <w:i/>
          <w:shd w:val="clear" w:color="auto" w:fill="FFFF00"/>
        </w:rPr>
        <w:t>nel caso di lavori pubblici, aggiungere:</w:t>
      </w:r>
    </w:p>
    <w:p w:rsidR="000F7563" w:rsidRPr="000F7563" w:rsidRDefault="000F7563" w:rsidP="000F7563">
      <w:pPr>
        <w:ind w:left="-360"/>
        <w:jc w:val="both"/>
        <w:rPr>
          <w:rFonts w:ascii="Times New Roman" w:eastAsia="Calibri" w:hAnsi="Times New Roman" w:cs="Times New Roman"/>
          <w:i/>
        </w:rPr>
      </w:pPr>
      <w:r w:rsidRPr="000F7563">
        <w:rPr>
          <w:rFonts w:ascii="Times New Roman" w:eastAsia="Calibri" w:hAnsi="Times New Roman" w:cs="Times New Roman"/>
        </w:rPr>
        <w:t xml:space="preserve">VISTO l’art. 60 commi 3, 4, 5 e 6 del </w:t>
      </w:r>
      <w:proofErr w:type="spellStart"/>
      <w:r w:rsidRPr="000F7563">
        <w:rPr>
          <w:rFonts w:ascii="Times New Roman" w:eastAsia="Calibri" w:hAnsi="Times New Roman" w:cs="Times New Roman"/>
        </w:rPr>
        <w:t>D.P.P.</w:t>
      </w:r>
      <w:proofErr w:type="spellEnd"/>
      <w:r w:rsidRPr="000F7563">
        <w:rPr>
          <w:rFonts w:ascii="Times New Roman" w:eastAsia="Calibri" w:hAnsi="Times New Roman" w:cs="Times New Roman"/>
        </w:rPr>
        <w:t xml:space="preserve"> 11 maggio 2012, n. 9-84/</w:t>
      </w:r>
      <w:proofErr w:type="spellStart"/>
      <w:r w:rsidRPr="000F7563">
        <w:rPr>
          <w:rFonts w:ascii="Times New Roman" w:eastAsia="Calibri" w:hAnsi="Times New Roman" w:cs="Times New Roman"/>
        </w:rPr>
        <w:t>Leg</w:t>
      </w:r>
      <w:proofErr w:type="spellEnd"/>
      <w:r w:rsidRPr="000F7563">
        <w:rPr>
          <w:rFonts w:ascii="Times New Roman" w:eastAsia="Calibri" w:hAnsi="Times New Roman" w:cs="Times New Roman"/>
        </w:rPr>
        <w:t>. che con riferimento alla composizione delle commissioni giudicatrici così dispone:</w:t>
      </w:r>
    </w:p>
    <w:p w:rsidR="000F7563" w:rsidRPr="000F7563" w:rsidRDefault="000F7563" w:rsidP="000F7563">
      <w:pPr>
        <w:ind w:hanging="360"/>
        <w:jc w:val="both"/>
        <w:rPr>
          <w:rFonts w:ascii="Times New Roman" w:eastAsia="Calibri" w:hAnsi="Times New Roman" w:cs="Times New Roman"/>
          <w:i/>
        </w:rPr>
      </w:pPr>
      <w:r w:rsidRPr="000F7563">
        <w:rPr>
          <w:rFonts w:ascii="Times New Roman" w:eastAsia="Calibri" w:hAnsi="Times New Roman" w:cs="Times New Roman"/>
          <w:i/>
        </w:rPr>
        <w:t>“4.</w:t>
      </w:r>
      <w:r w:rsidRPr="000F7563">
        <w:rPr>
          <w:rFonts w:ascii="Times New Roman" w:eastAsia="Calibri" w:hAnsi="Times New Roman" w:cs="Times New Roman"/>
          <w:i/>
        </w:rPr>
        <w:tab/>
        <w:t xml:space="preserve"> I commissari diversi dal Presidente non devono aver svolto né possono svolgere alcun’altra funzione o incarico tecnico o amministrativo relativamente al contratto del cui affidamento si tratta.</w:t>
      </w:r>
    </w:p>
    <w:p w:rsidR="000F7563" w:rsidRPr="000F7563" w:rsidRDefault="000F7563" w:rsidP="000F7563">
      <w:pPr>
        <w:ind w:hanging="360"/>
        <w:jc w:val="both"/>
        <w:rPr>
          <w:rFonts w:ascii="Times New Roman" w:eastAsia="Calibri" w:hAnsi="Times New Roman" w:cs="Times New Roman"/>
          <w:i/>
        </w:rPr>
      </w:pPr>
      <w:r w:rsidRPr="000F7563">
        <w:rPr>
          <w:rFonts w:ascii="Times New Roman" w:eastAsia="Calibri" w:hAnsi="Times New Roman" w:cs="Times New Roman"/>
          <w:i/>
        </w:rPr>
        <w:t>5.</w:t>
      </w:r>
      <w:r w:rsidRPr="000F7563">
        <w:rPr>
          <w:rFonts w:ascii="Times New Roman" w:eastAsia="Calibri" w:hAnsi="Times New Roman" w:cs="Times New Roman"/>
          <w:i/>
        </w:rPr>
        <w:tab/>
        <w:t xml:space="preserve">Coloro che nel biennio precedente hanno rivestito cariche di pubblico amministratore non possono essere nominati commissari relativamente a contratti affidati dalle amministrazioni presso le quali hanno prestato servizio. </w:t>
      </w:r>
    </w:p>
    <w:p w:rsidR="000F7563" w:rsidRPr="000F7563" w:rsidRDefault="000F7563" w:rsidP="000F7563">
      <w:pPr>
        <w:ind w:hanging="360"/>
        <w:jc w:val="both"/>
        <w:rPr>
          <w:rFonts w:ascii="Times New Roman" w:eastAsia="Calibri" w:hAnsi="Times New Roman" w:cs="Times New Roman"/>
          <w:i/>
        </w:rPr>
      </w:pPr>
      <w:r w:rsidRPr="000F7563">
        <w:rPr>
          <w:rFonts w:ascii="Times New Roman" w:eastAsia="Calibri" w:hAnsi="Times New Roman" w:cs="Times New Roman"/>
          <w:i/>
        </w:rPr>
        <w:t>6.</w:t>
      </w:r>
      <w:r w:rsidRPr="000F7563">
        <w:rPr>
          <w:rFonts w:ascii="Times New Roman" w:eastAsia="Calibri" w:hAnsi="Times New Roman" w:cs="Times New Roman"/>
          <w:i/>
        </w:rPr>
        <w:tab/>
        <w:t xml:space="preserve">Sono esclusi da successivi incarichi di commissario coloro che, in qualità di membri delle commissioni giudicatrici, abbiano concorso, con dolo o colpa grave accertati in sede giurisdizionale con sentenza non sospesa, all'approvazione di atti dichiarati illegittimi. </w:t>
      </w:r>
    </w:p>
    <w:p w:rsidR="000F7563" w:rsidRPr="000F7563" w:rsidRDefault="000F7563" w:rsidP="000F7563">
      <w:pPr>
        <w:ind w:hanging="360"/>
        <w:jc w:val="both"/>
        <w:rPr>
          <w:rFonts w:ascii="Times New Roman" w:eastAsia="Calibri" w:hAnsi="Times New Roman" w:cs="Times New Roman"/>
        </w:rPr>
      </w:pPr>
      <w:r w:rsidRPr="000F7563">
        <w:rPr>
          <w:rFonts w:ascii="Times New Roman" w:eastAsia="Calibri" w:hAnsi="Times New Roman" w:cs="Times New Roman"/>
          <w:i/>
        </w:rPr>
        <w:t>7.</w:t>
      </w:r>
      <w:r w:rsidRPr="000F7563">
        <w:rPr>
          <w:rFonts w:ascii="Times New Roman" w:eastAsia="Calibri" w:hAnsi="Times New Roman" w:cs="Times New Roman"/>
          <w:i/>
        </w:rPr>
        <w:tab/>
        <w:t>Si applicano ai commissari le cause di astensione previste dall’articolo 51 codice di procedura civile</w:t>
      </w:r>
      <w:r w:rsidRPr="000F7563">
        <w:rPr>
          <w:rFonts w:ascii="Times New Roman" w:eastAsia="Calibri" w:hAnsi="Times New Roman" w:cs="Times New Roman"/>
        </w:rPr>
        <w:t xml:space="preserve">.” </w:t>
      </w:r>
    </w:p>
    <w:p w:rsidR="000F7563" w:rsidRPr="000F7563" w:rsidRDefault="000F7563" w:rsidP="000F7563">
      <w:pPr>
        <w:ind w:left="-360"/>
        <w:jc w:val="both"/>
        <w:rPr>
          <w:rFonts w:ascii="Times New Roman" w:eastAsia="Calibri" w:hAnsi="Times New Roman" w:cs="Times New Roman"/>
          <w:bCs/>
          <w:i/>
        </w:rPr>
      </w:pPr>
      <w:r w:rsidRPr="000F7563">
        <w:rPr>
          <w:rFonts w:ascii="Times New Roman" w:eastAsia="Calibri" w:hAnsi="Times New Roman" w:cs="Times New Roman"/>
        </w:rPr>
        <w:t xml:space="preserve">VISTI gli articoli 8.3 “Obbligo di segnalazione e astensione in caso di conflitti di interesse” e 8.4 “Misure volte ad impedire il contatto diretto” del Piano </w:t>
      </w:r>
      <w:r w:rsidRPr="000F7563">
        <w:rPr>
          <w:rFonts w:ascii="Times New Roman" w:eastAsia="Calibri" w:hAnsi="Times New Roman" w:cs="Times New Roman"/>
          <w:color w:val="000000"/>
        </w:rPr>
        <w:t xml:space="preserve">di prevenzione della corruzione 2016-2018 di Opera Universitaria, </w:t>
      </w:r>
    </w:p>
    <w:p w:rsidR="000F7563" w:rsidRPr="000F7563" w:rsidRDefault="000F7563" w:rsidP="000F7563">
      <w:pPr>
        <w:ind w:left="-360"/>
        <w:jc w:val="both"/>
        <w:rPr>
          <w:rFonts w:ascii="Times New Roman" w:eastAsia="Calibri" w:hAnsi="Times New Roman" w:cs="Times New Roman"/>
          <w:i/>
          <w:color w:val="000000"/>
        </w:rPr>
      </w:pPr>
      <w:r w:rsidRPr="000F7563">
        <w:rPr>
          <w:rFonts w:ascii="Times New Roman" w:eastAsia="Calibri" w:hAnsi="Times New Roman" w:cs="Times New Roman"/>
        </w:rPr>
        <w:t xml:space="preserve">VISTO l’art. 42 del </w:t>
      </w:r>
      <w:proofErr w:type="spellStart"/>
      <w:r w:rsidRPr="000F7563">
        <w:rPr>
          <w:rFonts w:ascii="Times New Roman" w:eastAsia="Calibri" w:hAnsi="Times New Roman" w:cs="Times New Roman"/>
        </w:rPr>
        <w:t>D.Lgs.</w:t>
      </w:r>
      <w:proofErr w:type="spellEnd"/>
      <w:r w:rsidRPr="000F7563">
        <w:rPr>
          <w:rFonts w:ascii="Times New Roman" w:eastAsia="Calibri" w:hAnsi="Times New Roman" w:cs="Times New Roman"/>
        </w:rPr>
        <w:t xml:space="preserve"> 50/2016, che così dispone:</w:t>
      </w:r>
    </w:p>
    <w:p w:rsidR="000F7563" w:rsidRPr="000F7563" w:rsidRDefault="000F7563" w:rsidP="000F7563">
      <w:pPr>
        <w:ind w:left="-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“Art. 42 (Conflitto di interesse)</w:t>
      </w:r>
    </w:p>
    <w:p w:rsidR="000F7563" w:rsidRPr="000F7563" w:rsidRDefault="000F7563" w:rsidP="000F7563">
      <w:pPr>
        <w:ind w:left="-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p>
    <w:p w:rsidR="000F7563" w:rsidRPr="000F7563" w:rsidRDefault="000F7563" w:rsidP="000F7563">
      <w:pPr>
        <w:ind w:left="-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w:t>
      </w:r>
    </w:p>
    <w:p w:rsidR="000F7563" w:rsidRPr="000F7563" w:rsidRDefault="000F7563" w:rsidP="000F7563">
      <w:pPr>
        <w:ind w:left="-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 xml:space="preserve">3. Il personale che versa nelle ipotesi di cui al comma 2 è tenuto a darne comunicazione alla stazione appaltante, ad astenersi dal partecipare alla procedura di aggiudicazione degli appalti e delle concessioni. Fatte </w:t>
      </w:r>
      <w:r w:rsidRPr="000F7563">
        <w:rPr>
          <w:rFonts w:ascii="Times New Roman" w:eastAsia="Calibri" w:hAnsi="Times New Roman" w:cs="Times New Roman"/>
          <w:i/>
          <w:color w:val="000000"/>
        </w:rPr>
        <w:lastRenderedPageBreak/>
        <w:t>salve le ipotesi di responsabilità amministrativa e penale, la mancata astensione nei casi di cui al primo periodo costituisce comunque fonte di responsabilità disciplinare a carico del dipendente pubblico.</w:t>
      </w:r>
    </w:p>
    <w:p w:rsidR="000F7563" w:rsidRPr="000F7563" w:rsidRDefault="000F7563" w:rsidP="000F7563">
      <w:pPr>
        <w:ind w:left="-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4. Le disposizioni dei commi 1, 2 e 3 valgono anche per la fase di esecuzione dei contratti pubblici.</w:t>
      </w:r>
    </w:p>
    <w:p w:rsidR="000F7563" w:rsidRPr="000F7563" w:rsidRDefault="000F7563" w:rsidP="000F7563">
      <w:pPr>
        <w:ind w:left="-360"/>
        <w:jc w:val="both"/>
        <w:rPr>
          <w:rFonts w:ascii="Times New Roman" w:eastAsia="Calibri" w:hAnsi="Times New Roman" w:cs="Times New Roman"/>
        </w:rPr>
      </w:pPr>
      <w:r w:rsidRPr="000F7563">
        <w:rPr>
          <w:rFonts w:ascii="Times New Roman" w:eastAsia="Calibri" w:hAnsi="Times New Roman" w:cs="Times New Roman"/>
          <w:i/>
          <w:color w:val="000000"/>
        </w:rPr>
        <w:t>5. La stazione appaltante vigila affinché gli adempimenti di cui ai commi 3 e 4 siano rispettati.”</w:t>
      </w:r>
    </w:p>
    <w:p w:rsidR="000F7563" w:rsidRPr="000F7563" w:rsidRDefault="000F7563" w:rsidP="000F7563">
      <w:pPr>
        <w:autoSpaceDE w:val="0"/>
        <w:ind w:left="-360"/>
        <w:jc w:val="both"/>
        <w:rPr>
          <w:rFonts w:ascii="Times New Roman" w:eastAsia="Calibri" w:hAnsi="Times New Roman" w:cs="Times New Roman"/>
        </w:rPr>
      </w:pPr>
      <w:r w:rsidRPr="000F7563">
        <w:rPr>
          <w:rFonts w:ascii="Times New Roman" w:eastAsia="Calibri" w:hAnsi="Times New Roman" w:cs="Times New Roman"/>
          <w:i/>
          <w:shd w:val="clear" w:color="auto" w:fill="FFFF00"/>
        </w:rPr>
        <w:t xml:space="preserve">NOTA PER L’OPERATORE: </w:t>
      </w:r>
      <w:r w:rsidRPr="000F7563">
        <w:rPr>
          <w:rFonts w:ascii="Times New Roman" w:eastAsia="Calibri" w:hAnsi="Times New Roman" w:cs="Times New Roman"/>
          <w:i/>
          <w:iCs/>
          <w:shd w:val="clear" w:color="auto" w:fill="FFFF00"/>
        </w:rPr>
        <w:t>nel caso che il componente della commissione tecnica sia dipendente PAT o di ente strumentale</w:t>
      </w:r>
    </w:p>
    <w:p w:rsidR="000F7563" w:rsidRPr="000F7563" w:rsidRDefault="000F7563" w:rsidP="000F7563">
      <w:pPr>
        <w:autoSpaceDE w:val="0"/>
        <w:ind w:left="-360"/>
        <w:jc w:val="both"/>
        <w:rPr>
          <w:rFonts w:ascii="Times New Roman" w:eastAsia="Calibri" w:hAnsi="Times New Roman" w:cs="Times New Roman"/>
          <w:bCs/>
          <w:i/>
        </w:rPr>
      </w:pPr>
      <w:r w:rsidRPr="000F7563">
        <w:rPr>
          <w:rFonts w:ascii="Times New Roman" w:eastAsia="Calibri" w:hAnsi="Times New Roman" w:cs="Times New Roman"/>
        </w:rPr>
        <w:t>VISTO l’art. 7 del Codice di comportamento dei dipendenti della Provincia Autonoma di Trento e degli enti pubblici strumentali che dispone:</w:t>
      </w:r>
    </w:p>
    <w:p w:rsidR="000F7563" w:rsidRPr="000F7563" w:rsidRDefault="000F7563" w:rsidP="000F7563">
      <w:pPr>
        <w:autoSpaceDE w:val="0"/>
        <w:ind w:left="-360"/>
        <w:jc w:val="both"/>
        <w:rPr>
          <w:rFonts w:ascii="Times New Roman" w:eastAsia="Calibri" w:hAnsi="Times New Roman" w:cs="Times New Roman"/>
          <w:i/>
          <w:color w:val="000000"/>
        </w:rPr>
      </w:pPr>
      <w:r w:rsidRPr="000F7563">
        <w:rPr>
          <w:rFonts w:ascii="Times New Roman" w:eastAsia="Calibri" w:hAnsi="Times New Roman" w:cs="Times New Roman"/>
          <w:bCs/>
          <w:i/>
        </w:rPr>
        <w:t>“</w:t>
      </w:r>
      <w:r w:rsidRPr="000F7563">
        <w:rPr>
          <w:rFonts w:ascii="Times New Roman" w:eastAsia="Calibri" w:hAnsi="Times New Roman" w:cs="Times New Roman"/>
          <w:i/>
          <w:color w:val="000000"/>
        </w:rPr>
        <w:t>Art. 7 Obbligo di astensione</w:t>
      </w:r>
    </w:p>
    <w:p w:rsidR="000F7563" w:rsidRPr="000F7563" w:rsidRDefault="000F7563" w:rsidP="000F7563">
      <w:pPr>
        <w:autoSpaceDE w:val="0"/>
        <w:ind w:hanging="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1.</w:t>
      </w:r>
      <w:r w:rsidRPr="000F7563">
        <w:rPr>
          <w:rFonts w:ascii="Times New Roman" w:eastAsia="Calibri" w:hAnsi="Times New Roman" w:cs="Times New Roman"/>
          <w:i/>
          <w:color w:val="000000"/>
        </w:rPr>
        <w:tab/>
        <w:t>Il dipendente si astiene dal prendere decisioni o svolgere attività inerenti alle sue mansioni in situazioni di conflitto di interessi, anche potenziale, con interessi personali, del coniuge, di conviventi, di parenti e di affini entro il secondo grado. Il conflitto può riguardare interessi di qualsiasi natura, anche non patrimoniali, come quelli derivanti dall’intento di voler assecondare pressioni politiche, sindacali o dei superiori gerarchici.</w:t>
      </w:r>
    </w:p>
    <w:p w:rsidR="000F7563" w:rsidRPr="000F7563" w:rsidRDefault="000F7563" w:rsidP="000F7563">
      <w:pPr>
        <w:autoSpaceDE w:val="0"/>
        <w:ind w:hanging="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2.</w:t>
      </w:r>
      <w:r w:rsidRPr="000F7563">
        <w:rPr>
          <w:rFonts w:ascii="Times New Roman" w:eastAsia="Calibri" w:hAnsi="Times New Roman" w:cs="Times New Roman"/>
          <w:i/>
          <w:color w:val="000000"/>
        </w:rPr>
        <w:tab/>
        <w:t>Il dipendente si astiene altresì dal partecipare all’adozione di decisioni o ad attività che possano coinvolgere interessi propri ovvero: di suoi parenti o affini entro il secondo grado; del coniuge o conviventi oppure di persone con le quali abbia rapporti di frequentazione abituale; di individui od organizzazioni con cui egli stesso o il coniuge abbia causa pendente o grave inimicizia o rapporti di credito o debito significativi; di individui od organizzazioni di cui egli sia tutore, curatore, procuratore o agente; di enti, associazioni anche non riconosciute, comitati, società o stabilimenti di cui egli sia amministratore o gerente o dirigente. Il conflitto può riguardare interessi di qualsiasi natura, anche non patrimoniali, dei superiori gerarchici. Il dipendente si astiene in ogni altro caso in cui esistano gravi ragioni di convenienza.</w:t>
      </w:r>
    </w:p>
    <w:p w:rsidR="000F7563" w:rsidRPr="000F7563" w:rsidRDefault="000F7563" w:rsidP="000F7563">
      <w:pPr>
        <w:autoSpaceDE w:val="0"/>
        <w:ind w:hanging="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3.</w:t>
      </w:r>
      <w:r w:rsidRPr="000F7563">
        <w:rPr>
          <w:rFonts w:ascii="Times New Roman" w:eastAsia="Calibri" w:hAnsi="Times New Roman" w:cs="Times New Roman"/>
          <w:i/>
          <w:color w:val="000000"/>
        </w:rPr>
        <w:tab/>
        <w:t>Il dipendente dichiara per iscritto al dirigente della struttura di assegnazione i motivi dell’astensione.</w:t>
      </w:r>
    </w:p>
    <w:p w:rsidR="000F7563" w:rsidRPr="000F7563" w:rsidRDefault="000F7563" w:rsidP="00E94141">
      <w:pPr>
        <w:autoSpaceDE w:val="0"/>
        <w:spacing w:after="120" w:line="240" w:lineRule="auto"/>
        <w:ind w:hanging="357"/>
        <w:jc w:val="both"/>
        <w:rPr>
          <w:rFonts w:ascii="Times New Roman" w:eastAsia="Calibri" w:hAnsi="Times New Roman" w:cs="Times New Roman"/>
          <w:i/>
          <w:color w:val="000000"/>
        </w:rPr>
      </w:pPr>
      <w:r w:rsidRPr="000F7563">
        <w:rPr>
          <w:rFonts w:ascii="Times New Roman" w:eastAsia="Calibri" w:hAnsi="Times New Roman" w:cs="Times New Roman"/>
          <w:i/>
          <w:color w:val="000000"/>
        </w:rPr>
        <w:t>4.</w:t>
      </w:r>
      <w:r w:rsidRPr="000F7563">
        <w:rPr>
          <w:rFonts w:ascii="Times New Roman" w:eastAsia="Calibri" w:hAnsi="Times New Roman" w:cs="Times New Roman"/>
          <w:i/>
          <w:color w:val="000000"/>
        </w:rPr>
        <w:tab/>
        <w:t>Il dirigente entro cinque giorni:</w:t>
      </w:r>
    </w:p>
    <w:p w:rsidR="000F7563" w:rsidRPr="000F7563" w:rsidRDefault="000F7563" w:rsidP="00E94141">
      <w:pPr>
        <w:autoSpaceDE w:val="0"/>
        <w:spacing w:after="120" w:line="240" w:lineRule="auto"/>
        <w:ind w:left="360" w:hanging="357"/>
        <w:jc w:val="both"/>
        <w:rPr>
          <w:rFonts w:ascii="Times New Roman" w:eastAsia="Calibri" w:hAnsi="Times New Roman" w:cs="Times New Roman"/>
          <w:i/>
          <w:color w:val="000000"/>
        </w:rPr>
      </w:pPr>
      <w:r w:rsidRPr="000F7563">
        <w:rPr>
          <w:rFonts w:ascii="Times New Roman" w:eastAsia="Calibri" w:hAnsi="Times New Roman" w:cs="Times New Roman"/>
          <w:i/>
          <w:color w:val="000000"/>
        </w:rPr>
        <w:t>a</w:t>
      </w:r>
      <w:r w:rsidRPr="000F7563">
        <w:rPr>
          <w:rFonts w:ascii="Times New Roman" w:eastAsia="Calibri" w:hAnsi="Times New Roman" w:cs="Times New Roman"/>
          <w:i/>
          <w:color w:val="000000"/>
        </w:rPr>
        <w:tab/>
        <w:t xml:space="preserve"> riconosce il conflitto di interesse e assegna la pratica ad altro dipendente;</w:t>
      </w:r>
    </w:p>
    <w:p w:rsidR="000F7563" w:rsidRPr="000F7563" w:rsidRDefault="000F7563" w:rsidP="00E94141">
      <w:pPr>
        <w:autoSpaceDE w:val="0"/>
        <w:spacing w:after="120" w:line="240" w:lineRule="auto"/>
        <w:ind w:left="360" w:hanging="357"/>
        <w:jc w:val="both"/>
        <w:rPr>
          <w:rFonts w:ascii="Times New Roman" w:eastAsia="Calibri" w:hAnsi="Times New Roman" w:cs="Times New Roman"/>
          <w:i/>
          <w:color w:val="000000"/>
        </w:rPr>
      </w:pPr>
      <w:r w:rsidRPr="000F7563">
        <w:rPr>
          <w:rFonts w:ascii="Times New Roman" w:eastAsia="Calibri" w:hAnsi="Times New Roman" w:cs="Times New Roman"/>
          <w:i/>
          <w:color w:val="000000"/>
        </w:rPr>
        <w:t>b)</w:t>
      </w:r>
      <w:r w:rsidRPr="000F7563">
        <w:rPr>
          <w:rFonts w:ascii="Times New Roman" w:eastAsia="Calibri" w:hAnsi="Times New Roman" w:cs="Times New Roman"/>
          <w:i/>
          <w:color w:val="000000"/>
        </w:rPr>
        <w:tab/>
        <w:t xml:space="preserve">conferma l’assegnazione della pratica al dipendente indicandone le relative ragioni; </w:t>
      </w:r>
    </w:p>
    <w:p w:rsidR="000F7563" w:rsidRPr="000F7563" w:rsidRDefault="000F7563" w:rsidP="00E94141">
      <w:pPr>
        <w:autoSpaceDE w:val="0"/>
        <w:spacing w:after="120" w:line="240" w:lineRule="auto"/>
        <w:ind w:left="360" w:hanging="357"/>
        <w:jc w:val="both"/>
        <w:rPr>
          <w:rFonts w:ascii="Times New Roman" w:eastAsia="Calibri" w:hAnsi="Times New Roman" w:cs="Times New Roman"/>
          <w:i/>
          <w:color w:val="000000"/>
        </w:rPr>
      </w:pPr>
      <w:r w:rsidRPr="000F7563">
        <w:rPr>
          <w:rFonts w:ascii="Times New Roman" w:eastAsia="Calibri" w:hAnsi="Times New Roman" w:cs="Times New Roman"/>
          <w:i/>
          <w:color w:val="000000"/>
        </w:rPr>
        <w:t>c)</w:t>
      </w:r>
      <w:r w:rsidRPr="000F7563">
        <w:rPr>
          <w:rFonts w:ascii="Times New Roman" w:eastAsia="Calibri" w:hAnsi="Times New Roman" w:cs="Times New Roman"/>
          <w:i/>
          <w:color w:val="000000"/>
        </w:rPr>
        <w:tab/>
        <w:t>chiede tempestivamente, se necessario, elementi integrativi fissando allo scopo breve termine. Pervenuti gli elementi integrativi si esprime nei successivi tre giorni.</w:t>
      </w:r>
    </w:p>
    <w:p w:rsidR="000F7563" w:rsidRPr="000F7563" w:rsidRDefault="000F7563" w:rsidP="00E94141">
      <w:pPr>
        <w:autoSpaceDE w:val="0"/>
        <w:spacing w:after="0" w:line="240" w:lineRule="auto"/>
        <w:ind w:hanging="360"/>
        <w:jc w:val="both"/>
        <w:rPr>
          <w:rFonts w:ascii="Times New Roman" w:eastAsia="Calibri" w:hAnsi="Times New Roman" w:cs="Times New Roman"/>
          <w:i/>
          <w:color w:val="000000"/>
        </w:rPr>
      </w:pPr>
      <w:r w:rsidRPr="000F7563">
        <w:rPr>
          <w:rFonts w:ascii="Times New Roman" w:eastAsia="Calibri" w:hAnsi="Times New Roman" w:cs="Times New Roman"/>
          <w:i/>
          <w:color w:val="000000"/>
        </w:rPr>
        <w:t>5.</w:t>
      </w:r>
      <w:r w:rsidRPr="000F7563">
        <w:rPr>
          <w:rFonts w:ascii="Times New Roman" w:eastAsia="Calibri" w:hAnsi="Times New Roman" w:cs="Times New Roman"/>
          <w:i/>
          <w:color w:val="000000"/>
        </w:rPr>
        <w:tab/>
        <w:t>In caso di astensione del dirigente si applica quanto previsto dall’art. 13, c. 11.</w:t>
      </w:r>
    </w:p>
    <w:p w:rsidR="000F7563" w:rsidRDefault="000F7563" w:rsidP="00E94141">
      <w:pPr>
        <w:autoSpaceDE w:val="0"/>
        <w:spacing w:after="0" w:line="240" w:lineRule="auto"/>
        <w:jc w:val="both"/>
        <w:rPr>
          <w:rFonts w:ascii="Times New Roman" w:eastAsia="Calibri" w:hAnsi="Times New Roman" w:cs="Times New Roman"/>
          <w:i/>
          <w:color w:val="000000"/>
        </w:rPr>
      </w:pPr>
      <w:r w:rsidRPr="000F7563">
        <w:rPr>
          <w:rFonts w:ascii="Times New Roman" w:eastAsia="Calibri" w:hAnsi="Times New Roman" w:cs="Times New Roman"/>
          <w:i/>
          <w:color w:val="000000"/>
        </w:rPr>
        <w:t>Ove sia riconosciuto l’obbligo di astensione, la pratica è assegnata al sostituto del dirigente in conflitto di interessi.</w:t>
      </w:r>
    </w:p>
    <w:p w:rsidR="00E94141" w:rsidRPr="000F7563" w:rsidRDefault="00E94141" w:rsidP="00E94141">
      <w:pPr>
        <w:autoSpaceDE w:val="0"/>
        <w:spacing w:after="0" w:line="240" w:lineRule="auto"/>
        <w:jc w:val="both"/>
        <w:rPr>
          <w:rFonts w:ascii="Times New Roman" w:eastAsia="Calibri" w:hAnsi="Times New Roman" w:cs="Times New Roman"/>
          <w:i/>
          <w:color w:val="000000"/>
        </w:rPr>
      </w:pPr>
    </w:p>
    <w:p w:rsidR="000F7563" w:rsidRPr="000F7563" w:rsidRDefault="000F7563" w:rsidP="000F7563">
      <w:pPr>
        <w:autoSpaceDE w:val="0"/>
        <w:ind w:hanging="360"/>
        <w:jc w:val="both"/>
        <w:rPr>
          <w:rFonts w:ascii="Times New Roman" w:eastAsia="Calibri" w:hAnsi="Times New Roman" w:cs="Times New Roman"/>
          <w:i/>
          <w:iCs/>
          <w:shd w:val="clear" w:color="auto" w:fill="FFFF00"/>
        </w:rPr>
      </w:pPr>
      <w:r w:rsidRPr="000F7563">
        <w:rPr>
          <w:rFonts w:ascii="Times New Roman" w:eastAsia="Calibri" w:hAnsi="Times New Roman" w:cs="Times New Roman"/>
          <w:i/>
          <w:color w:val="000000"/>
        </w:rPr>
        <w:t>6.</w:t>
      </w:r>
      <w:r w:rsidRPr="000F7563">
        <w:rPr>
          <w:rFonts w:ascii="Times New Roman" w:eastAsia="Calibri" w:hAnsi="Times New Roman" w:cs="Times New Roman"/>
          <w:i/>
          <w:color w:val="000000"/>
        </w:rPr>
        <w:tab/>
        <w:t xml:space="preserve">E’ predisposto un sistema di archiviazione ad hoc dei casi di astensione. A tale fine la struttura di primo livello competente in materia di organizzazione provvede alla raccolta e conservazione dei casi di astensione su documentata segnalazione dei dirigenti che provvedano ai sensi del comma 4, lett. a) del presente articolo.” </w:t>
      </w:r>
    </w:p>
    <w:p w:rsidR="000F7563" w:rsidRPr="000F7563" w:rsidRDefault="000F7563" w:rsidP="000F7563">
      <w:pPr>
        <w:spacing w:before="280"/>
        <w:ind w:left="-360"/>
        <w:jc w:val="both"/>
        <w:rPr>
          <w:rFonts w:ascii="Times New Roman" w:eastAsia="Calibri" w:hAnsi="Times New Roman" w:cs="Times New Roman"/>
          <w:color w:val="000000"/>
        </w:rPr>
      </w:pPr>
      <w:r w:rsidRPr="000F7563">
        <w:rPr>
          <w:rFonts w:ascii="Times New Roman" w:eastAsia="Calibri" w:hAnsi="Times New Roman" w:cs="Times New Roman"/>
          <w:i/>
          <w:iCs/>
          <w:shd w:val="clear" w:color="auto" w:fill="FFFF00"/>
        </w:rPr>
        <w:t>NOTA PER L’OPERATORE: nel caso che il componente della commissione tecnica sia dipendente</w:t>
      </w:r>
      <w:r w:rsidR="0094529E">
        <w:rPr>
          <w:rFonts w:ascii="Times New Roman" w:eastAsia="Calibri" w:hAnsi="Times New Roman" w:cs="Times New Roman"/>
          <w:i/>
          <w:iCs/>
          <w:shd w:val="clear" w:color="auto" w:fill="FFFF00"/>
        </w:rPr>
        <w:t xml:space="preserve"> di ente pubblico diverso da PAT</w:t>
      </w:r>
      <w:r w:rsidRPr="000F7563">
        <w:rPr>
          <w:rFonts w:ascii="Times New Roman" w:eastAsia="Calibri" w:hAnsi="Times New Roman" w:cs="Times New Roman"/>
          <w:i/>
          <w:iCs/>
          <w:shd w:val="clear" w:color="auto" w:fill="FFFF00"/>
        </w:rPr>
        <w:t xml:space="preserve"> e enti strumentali:</w:t>
      </w:r>
    </w:p>
    <w:p w:rsidR="000F7563" w:rsidRPr="000F7563" w:rsidRDefault="000F7563" w:rsidP="000F7563">
      <w:pPr>
        <w:ind w:left="-357"/>
        <w:jc w:val="both"/>
        <w:rPr>
          <w:rFonts w:ascii="Times New Roman" w:eastAsia="Calibri" w:hAnsi="Times New Roman" w:cs="Times New Roman"/>
          <w:shd w:val="clear" w:color="auto" w:fill="FFFF00"/>
        </w:rPr>
      </w:pPr>
      <w:r w:rsidRPr="000F7563">
        <w:rPr>
          <w:rFonts w:ascii="Times New Roman" w:eastAsia="Calibri" w:hAnsi="Times New Roman" w:cs="Times New Roman"/>
          <w:color w:val="000000"/>
        </w:rPr>
        <w:t xml:space="preserve">Visto il Codice di comportamento dei dipendenti del__________________ ed in particolare gli articoli </w:t>
      </w:r>
      <w:r w:rsidRPr="000F7563">
        <w:rPr>
          <w:rFonts w:ascii="Times New Roman" w:eastAsia="Calibri" w:hAnsi="Times New Roman" w:cs="Times New Roman"/>
          <w:i/>
          <w:color w:val="000000"/>
        </w:rPr>
        <w:t xml:space="preserve">_____________________ </w:t>
      </w:r>
      <w:r w:rsidRPr="000F7563">
        <w:rPr>
          <w:rFonts w:ascii="Times New Roman" w:eastAsia="Calibri" w:hAnsi="Times New Roman" w:cs="Times New Roman"/>
          <w:i/>
          <w:color w:val="000000"/>
          <w:shd w:val="clear" w:color="auto" w:fill="FFFF00"/>
        </w:rPr>
        <w:t xml:space="preserve">(da completare a cura del dichiarante con riferimento al codice di comportamento </w:t>
      </w:r>
      <w:r w:rsidRPr="000F7563">
        <w:rPr>
          <w:rFonts w:ascii="Times New Roman" w:eastAsia="Calibri" w:hAnsi="Times New Roman" w:cs="Times New Roman"/>
          <w:i/>
          <w:color w:val="000000"/>
          <w:shd w:val="clear" w:color="auto" w:fill="FFFF00"/>
        </w:rPr>
        <w:lastRenderedPageBreak/>
        <w:t>dell’ente di appartenenza, citando, se possibile, gli articoli riferiti all’obbligo di astensione in presenza di conflitto di interessi)</w:t>
      </w:r>
    </w:p>
    <w:p w:rsidR="000F7563" w:rsidRPr="000F7563" w:rsidRDefault="000F7563" w:rsidP="000F7563">
      <w:pPr>
        <w:autoSpaceDE w:val="0"/>
        <w:ind w:left="-360"/>
        <w:jc w:val="both"/>
        <w:rPr>
          <w:rFonts w:ascii="Times New Roman" w:eastAsia="Calibri" w:hAnsi="Times New Roman" w:cs="Times New Roman"/>
        </w:rPr>
      </w:pPr>
      <w:r w:rsidRPr="000F7563">
        <w:rPr>
          <w:rFonts w:ascii="Times New Roman" w:eastAsia="Calibri" w:hAnsi="Times New Roman" w:cs="Times New Roman"/>
          <w:i/>
          <w:iCs/>
          <w:shd w:val="clear" w:color="auto" w:fill="FFFF00"/>
        </w:rPr>
        <w:t>NOTA PER L’OPERATORE</w:t>
      </w:r>
      <w:r w:rsidRPr="000F7563">
        <w:rPr>
          <w:rFonts w:ascii="Times New Roman" w:eastAsia="Calibri" w:hAnsi="Times New Roman" w:cs="Times New Roman"/>
          <w:i/>
          <w:shd w:val="clear" w:color="auto" w:fill="FFFF00"/>
        </w:rPr>
        <w:t xml:space="preserve">: nel caso che il componente della commissione </w:t>
      </w:r>
      <w:r w:rsidRPr="000F7563">
        <w:rPr>
          <w:rFonts w:ascii="Times New Roman" w:eastAsia="Calibri" w:hAnsi="Times New Roman" w:cs="Times New Roman"/>
          <w:b/>
          <w:i/>
          <w:shd w:val="clear" w:color="auto" w:fill="FFFF00"/>
        </w:rPr>
        <w:t>NON sia dipendente pubblico</w:t>
      </w:r>
      <w:r w:rsidRPr="000F7563">
        <w:rPr>
          <w:rFonts w:ascii="Times New Roman" w:eastAsia="Calibri" w:hAnsi="Times New Roman" w:cs="Times New Roman"/>
          <w:i/>
          <w:shd w:val="clear" w:color="auto" w:fill="FFFF00"/>
        </w:rPr>
        <w:t xml:space="preserve"> aggiungere (Ricordarsi di richiamare nel provvedimento di nomina l’applicazione del codice di comportamento, in quanto compatibile, nonché di prevedere la clausola di decadenza dal rapporto in caso di violazione degli obblighi ivi previsti; nella </w:t>
      </w:r>
      <w:r w:rsidRPr="000F7563">
        <w:rPr>
          <w:rFonts w:ascii="Times New Roman" w:eastAsia="Calibri" w:hAnsi="Times New Roman" w:cs="Times New Roman"/>
          <w:i/>
          <w:u w:val="single"/>
          <w:shd w:val="clear" w:color="auto" w:fill="FFFF00"/>
        </w:rPr>
        <w:t>mail ricordarsi di inviare anche il codice di comportamento</w:t>
      </w:r>
      <w:r w:rsidRPr="000F7563">
        <w:rPr>
          <w:rFonts w:ascii="Times New Roman" w:eastAsia="Calibri" w:hAnsi="Times New Roman" w:cs="Times New Roman"/>
          <w:i/>
          <w:shd w:val="clear" w:color="auto" w:fill="FFFF00"/>
        </w:rPr>
        <w:t>)</w:t>
      </w:r>
      <w:r w:rsidRPr="000F7563">
        <w:rPr>
          <w:rFonts w:ascii="Times New Roman" w:eastAsia="Calibri" w:hAnsi="Times New Roman" w:cs="Times New Roman"/>
          <w:i/>
        </w:rPr>
        <w:t>:</w:t>
      </w:r>
    </w:p>
    <w:p w:rsidR="000F7563" w:rsidRPr="000F7563" w:rsidRDefault="000F7563" w:rsidP="004A58DB">
      <w:pPr>
        <w:spacing w:line="240" w:lineRule="auto"/>
        <w:ind w:left="-360"/>
        <w:jc w:val="both"/>
        <w:rPr>
          <w:rFonts w:ascii="Times New Roman" w:eastAsia="Calibri" w:hAnsi="Times New Roman" w:cs="Times New Roman"/>
          <w:i/>
          <w:color w:val="000000"/>
        </w:rPr>
      </w:pPr>
      <w:r w:rsidRPr="000F7563">
        <w:rPr>
          <w:rFonts w:ascii="Times New Roman" w:eastAsia="Calibri" w:hAnsi="Times New Roman" w:cs="Times New Roman"/>
        </w:rPr>
        <w:t xml:space="preserve">VISTO l’art. 2 del </w:t>
      </w:r>
      <w:r w:rsidR="000273E2">
        <w:rPr>
          <w:rFonts w:ascii="Times New Roman" w:eastAsia="Calibri" w:hAnsi="Times New Roman" w:cs="Times New Roman"/>
        </w:rPr>
        <w:t>Codice di Comportamento dei dipendenti pubblici</w:t>
      </w:r>
      <w:r w:rsidRPr="000F7563">
        <w:rPr>
          <w:rFonts w:ascii="Times New Roman" w:eastAsia="Calibri" w:hAnsi="Times New Roman" w:cs="Times New Roman"/>
          <w:color w:val="000000"/>
        </w:rPr>
        <w:t>, che così dispone:</w:t>
      </w:r>
    </w:p>
    <w:p w:rsidR="000F7563" w:rsidRPr="000273E2" w:rsidRDefault="000F7563" w:rsidP="004A58DB">
      <w:pPr>
        <w:spacing w:line="240" w:lineRule="auto"/>
        <w:ind w:left="-360"/>
        <w:jc w:val="both"/>
        <w:rPr>
          <w:rFonts w:ascii="Times New Roman" w:hAnsi="Times New Roman" w:cs="Times New Roman"/>
          <w:i/>
        </w:rPr>
      </w:pPr>
      <w:r w:rsidRPr="000273E2">
        <w:rPr>
          <w:rFonts w:ascii="Times New Roman" w:eastAsia="Calibri" w:hAnsi="Times New Roman" w:cs="Times New Roman"/>
          <w:i/>
          <w:color w:val="000000"/>
        </w:rPr>
        <w:t>“</w:t>
      </w:r>
      <w:r w:rsidR="000273E2" w:rsidRPr="000273E2">
        <w:rPr>
          <w:rFonts w:ascii="Times New Roman" w:hAnsi="Times New Roman" w:cs="Times New Roman"/>
          <w:i/>
        </w:rPr>
        <w:t>I contenuti del presente Codice di comportamento si applicano, per quanto compatibili, anche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che realizzano opere in favore dell’ammi</w:t>
      </w:r>
      <w:r w:rsidR="000273E2">
        <w:rPr>
          <w:rFonts w:ascii="Times New Roman" w:hAnsi="Times New Roman" w:cs="Times New Roman"/>
          <w:i/>
        </w:rPr>
        <w:t>nistrazione.</w:t>
      </w:r>
      <w:r w:rsidR="000273E2" w:rsidRPr="000273E2">
        <w:rPr>
          <w:rFonts w:ascii="Times New Roman" w:hAnsi="Times New Roman" w:cs="Times New Roman"/>
          <w:i/>
        </w:rPr>
        <w:t xml:space="preserve"> Nei contratti, negli atti di incarico e nei bandi è inserita la previsione espressa dell’applicazione del Codice di comportamento e una clausola di risoluzione o decadenza dal rapporto in caso di violazione degli obblighi derivanti dal Codice.</w:t>
      </w:r>
      <w:r w:rsidRPr="000273E2">
        <w:rPr>
          <w:rFonts w:ascii="Times New Roman" w:eastAsia="Calibri" w:hAnsi="Times New Roman" w:cs="Times New Roman"/>
          <w:i/>
          <w:color w:val="000000"/>
        </w:rPr>
        <w:t>”;</w:t>
      </w:r>
    </w:p>
    <w:p w:rsidR="000F7563" w:rsidRPr="000F7563" w:rsidRDefault="000F7563" w:rsidP="004A58DB">
      <w:pPr>
        <w:spacing w:line="240" w:lineRule="auto"/>
        <w:ind w:left="-360"/>
        <w:jc w:val="both"/>
        <w:rPr>
          <w:rFonts w:ascii="Times New Roman" w:eastAsia="Calibri" w:hAnsi="Times New Roman" w:cs="Times New Roman"/>
          <w:i/>
        </w:rPr>
      </w:pPr>
      <w:r w:rsidRPr="000F7563">
        <w:rPr>
          <w:rFonts w:ascii="Times New Roman" w:eastAsia="Calibri" w:hAnsi="Times New Roman" w:cs="Times New Roman"/>
        </w:rPr>
        <w:t xml:space="preserve">VISTO l’art. 35-bis del </w:t>
      </w:r>
      <w:proofErr w:type="spellStart"/>
      <w:r w:rsidRPr="000F7563">
        <w:rPr>
          <w:rFonts w:ascii="Times New Roman" w:eastAsia="Calibri" w:hAnsi="Times New Roman" w:cs="Times New Roman"/>
        </w:rPr>
        <w:t>D.Lgs.</w:t>
      </w:r>
      <w:proofErr w:type="spellEnd"/>
      <w:r w:rsidRPr="000F7563">
        <w:rPr>
          <w:rFonts w:ascii="Times New Roman" w:eastAsia="Calibri" w:hAnsi="Times New Roman" w:cs="Times New Roman"/>
        </w:rPr>
        <w:t xml:space="preserve"> 165/2001, che così dispone:</w:t>
      </w:r>
    </w:p>
    <w:p w:rsidR="000F7563" w:rsidRPr="000F7563" w:rsidRDefault="000F7563" w:rsidP="004A58DB">
      <w:pPr>
        <w:spacing w:after="0" w:line="240" w:lineRule="auto"/>
        <w:ind w:hanging="357"/>
        <w:jc w:val="both"/>
        <w:rPr>
          <w:rFonts w:ascii="Times New Roman" w:eastAsia="Calibri" w:hAnsi="Times New Roman" w:cs="Times New Roman"/>
          <w:i/>
        </w:rPr>
      </w:pPr>
      <w:r w:rsidRPr="000F7563">
        <w:rPr>
          <w:rFonts w:ascii="Times New Roman" w:eastAsia="Calibri" w:hAnsi="Times New Roman" w:cs="Times New Roman"/>
          <w:i/>
        </w:rPr>
        <w:t>“1. Coloro che sono stati condannati, anche con sentenza non passata in giudicato, per i reati previsti nel capo I del titolo II del libro secondo del codice penale:</w:t>
      </w:r>
    </w:p>
    <w:p w:rsidR="000F7563" w:rsidRPr="000F7563" w:rsidRDefault="000F7563" w:rsidP="00E94141">
      <w:pPr>
        <w:numPr>
          <w:ilvl w:val="0"/>
          <w:numId w:val="5"/>
        </w:numPr>
        <w:suppressAutoHyphens/>
        <w:spacing w:after="0" w:line="240" w:lineRule="auto"/>
        <w:ind w:left="360" w:hanging="357"/>
        <w:jc w:val="both"/>
        <w:rPr>
          <w:rFonts w:ascii="Times New Roman" w:eastAsia="Calibri" w:hAnsi="Times New Roman" w:cs="Times New Roman"/>
          <w:i/>
        </w:rPr>
      </w:pPr>
      <w:r w:rsidRPr="000F7563">
        <w:rPr>
          <w:rFonts w:ascii="Times New Roman" w:eastAsia="Calibri" w:hAnsi="Times New Roman" w:cs="Times New Roman"/>
          <w:i/>
        </w:rPr>
        <w:t>non possono fare parte, anche con compiti di segreteria, di commissioni per l’accesso o la selezione a pubblici impieghi;</w:t>
      </w:r>
    </w:p>
    <w:p w:rsidR="000F7563" w:rsidRPr="000F7563" w:rsidRDefault="000F7563" w:rsidP="000F7563">
      <w:pPr>
        <w:numPr>
          <w:ilvl w:val="0"/>
          <w:numId w:val="5"/>
        </w:numPr>
        <w:suppressAutoHyphens/>
        <w:spacing w:after="0" w:line="240" w:lineRule="auto"/>
        <w:ind w:left="360"/>
        <w:jc w:val="both"/>
        <w:rPr>
          <w:rFonts w:ascii="Times New Roman" w:eastAsia="Calibri" w:hAnsi="Times New Roman" w:cs="Times New Roman"/>
          <w:i/>
        </w:rPr>
      </w:pPr>
      <w:r w:rsidRPr="000F7563">
        <w:rPr>
          <w:rFonts w:ascii="Times New Roman" w:eastAsia="Calibri" w:hAnsi="Times New Roman" w:cs="Times New Roman"/>
          <w:i/>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0F7563" w:rsidRPr="000F7563" w:rsidRDefault="000F7563" w:rsidP="000F7563">
      <w:pPr>
        <w:numPr>
          <w:ilvl w:val="0"/>
          <w:numId w:val="5"/>
        </w:numPr>
        <w:suppressAutoHyphens/>
        <w:spacing w:after="0" w:line="240" w:lineRule="auto"/>
        <w:ind w:left="360"/>
        <w:jc w:val="both"/>
        <w:rPr>
          <w:rFonts w:ascii="Times New Roman" w:eastAsia="Calibri" w:hAnsi="Times New Roman" w:cs="Times New Roman"/>
          <w:i/>
        </w:rPr>
      </w:pPr>
      <w:r w:rsidRPr="000F7563">
        <w:rPr>
          <w:rFonts w:ascii="Times New Roman" w:eastAsia="Calibri" w:hAnsi="Times New Roman" w:cs="Times New Roman"/>
          <w:i/>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0F7563" w:rsidRPr="000F7563" w:rsidRDefault="000F7563" w:rsidP="000F7563">
      <w:pPr>
        <w:ind w:hanging="360"/>
        <w:jc w:val="both"/>
        <w:rPr>
          <w:rFonts w:ascii="Times New Roman" w:eastAsia="Calibri" w:hAnsi="Times New Roman" w:cs="Times New Roman"/>
        </w:rPr>
      </w:pPr>
      <w:r w:rsidRPr="000F7563">
        <w:rPr>
          <w:rFonts w:ascii="Times New Roman" w:eastAsia="Calibri" w:hAnsi="Times New Roman" w:cs="Times New Roman"/>
          <w:i/>
        </w:rPr>
        <w:t>2.</w:t>
      </w:r>
      <w:r w:rsidRPr="000F7563">
        <w:rPr>
          <w:rFonts w:ascii="Times New Roman" w:eastAsia="Calibri" w:hAnsi="Times New Roman" w:cs="Times New Roman"/>
          <w:i/>
        </w:rPr>
        <w:tab/>
        <w:t>La disposizione prevista al comma 1 integra le leggi e regolamenti che disciplinano la formazione di commissioni e la nomina dei relativi segretari.”</w:t>
      </w:r>
    </w:p>
    <w:p w:rsidR="000F7563" w:rsidRPr="000F7563" w:rsidRDefault="000F7563" w:rsidP="000F7563">
      <w:pPr>
        <w:ind w:left="-360"/>
        <w:jc w:val="both"/>
        <w:rPr>
          <w:rFonts w:ascii="Times New Roman" w:eastAsia="Calibri" w:hAnsi="Times New Roman" w:cs="Times New Roman"/>
        </w:rPr>
      </w:pPr>
      <w:r w:rsidRPr="000F7563">
        <w:rPr>
          <w:rFonts w:ascii="Times New Roman" w:eastAsia="Calibri" w:hAnsi="Times New Roman" w:cs="Times New Roman"/>
        </w:rPr>
        <w:t>RITENUTO che nei propri confronti non sussista alcun impedimento a far parte della commissione tecnica predetta;</w:t>
      </w:r>
    </w:p>
    <w:p w:rsidR="000F7563" w:rsidRPr="000F7563" w:rsidRDefault="000F7563" w:rsidP="000F7563">
      <w:pPr>
        <w:ind w:left="-360"/>
        <w:jc w:val="both"/>
        <w:rPr>
          <w:rFonts w:ascii="Times New Roman" w:eastAsia="Calibri" w:hAnsi="Times New Roman" w:cs="Times New Roman"/>
        </w:rPr>
      </w:pPr>
      <w:r w:rsidRPr="000F7563">
        <w:rPr>
          <w:rFonts w:ascii="Times New Roman" w:eastAsia="Calibri" w:hAnsi="Times New Roman" w:cs="Times New Roman"/>
        </w:rPr>
        <w:t>VISTO il D.P.R. 445/00, in particolare gli articoli 46 e 47 nonché l’art. 76 e pertanto consapevole delle sanzioni, anche penali, in caso di dichiarazioni mendaci</w:t>
      </w:r>
    </w:p>
    <w:p w:rsidR="00E94141" w:rsidRDefault="00E94141" w:rsidP="000F7563">
      <w:pPr>
        <w:ind w:left="-360"/>
        <w:jc w:val="center"/>
        <w:rPr>
          <w:rFonts w:ascii="Times New Roman" w:eastAsia="Calibri" w:hAnsi="Times New Roman" w:cs="Times New Roman"/>
          <w:b/>
        </w:rPr>
      </w:pPr>
    </w:p>
    <w:p w:rsidR="000F7563" w:rsidRPr="000F7563" w:rsidRDefault="000F7563" w:rsidP="000F7563">
      <w:pPr>
        <w:ind w:left="-360"/>
        <w:jc w:val="center"/>
        <w:rPr>
          <w:rFonts w:ascii="Times New Roman" w:eastAsia="Calibri" w:hAnsi="Times New Roman" w:cs="Times New Roman"/>
        </w:rPr>
      </w:pPr>
      <w:r w:rsidRPr="000F7563">
        <w:rPr>
          <w:rFonts w:ascii="Times New Roman" w:eastAsia="Calibri" w:hAnsi="Times New Roman" w:cs="Times New Roman"/>
          <w:b/>
        </w:rPr>
        <w:t>DICHIARA</w:t>
      </w:r>
    </w:p>
    <w:p w:rsidR="000F7563" w:rsidRPr="000F7563" w:rsidRDefault="000F7563" w:rsidP="00E94141">
      <w:pPr>
        <w:pStyle w:val="Testonormale1"/>
        <w:numPr>
          <w:ilvl w:val="0"/>
          <w:numId w:val="3"/>
        </w:numPr>
        <w:spacing w:line="360" w:lineRule="auto"/>
        <w:ind w:left="0" w:hanging="357"/>
        <w:rPr>
          <w:rFonts w:ascii="Times New Roman" w:hAnsi="Times New Roman" w:cs="Times New Roman"/>
          <w:b/>
          <w:sz w:val="22"/>
          <w:szCs w:val="22"/>
        </w:rPr>
      </w:pPr>
      <w:r w:rsidRPr="000F7563">
        <w:rPr>
          <w:rFonts w:ascii="Times New Roman" w:hAnsi="Times New Roman" w:cs="Times New Roman"/>
          <w:sz w:val="22"/>
          <w:szCs w:val="22"/>
        </w:rPr>
        <w:t>che nei propri confronti non sussiste, per quanto di  propria conoscenza, alcun impedimento alla nomina a componente della commissione tecnica incaricata dell’esame e della valutazione delle offerte tecniche per l’appalto relativo a _______________________________________________________________________________________ _________________________________________________________________________________</w:t>
      </w:r>
      <w:r w:rsidR="00E94141" w:rsidRPr="000F7563">
        <w:rPr>
          <w:rFonts w:ascii="Times New Roman" w:hAnsi="Times New Roman" w:cs="Times New Roman"/>
          <w:sz w:val="22"/>
          <w:szCs w:val="22"/>
        </w:rPr>
        <w:t>______</w:t>
      </w:r>
    </w:p>
    <w:p w:rsidR="000F7563" w:rsidRPr="000F7563" w:rsidRDefault="000F7563" w:rsidP="000F7563">
      <w:pPr>
        <w:jc w:val="center"/>
        <w:rPr>
          <w:rFonts w:ascii="Times New Roman" w:eastAsia="Calibri" w:hAnsi="Times New Roman" w:cs="Times New Roman"/>
        </w:rPr>
      </w:pPr>
      <w:r w:rsidRPr="000F7563">
        <w:rPr>
          <w:rFonts w:ascii="Times New Roman" w:eastAsia="Calibri" w:hAnsi="Times New Roman" w:cs="Times New Roman"/>
          <w:b/>
        </w:rPr>
        <w:t xml:space="preserve">DICHIARA  INOLTRE </w:t>
      </w:r>
    </w:p>
    <w:p w:rsidR="000F7563" w:rsidRPr="000F7563" w:rsidRDefault="000F7563" w:rsidP="000F7563">
      <w:pPr>
        <w:numPr>
          <w:ilvl w:val="0"/>
          <w:numId w:val="4"/>
        </w:numPr>
        <w:suppressAutoHyphens/>
        <w:spacing w:after="0" w:line="240" w:lineRule="auto"/>
        <w:ind w:left="0"/>
        <w:jc w:val="both"/>
        <w:rPr>
          <w:rFonts w:ascii="Times New Roman" w:eastAsia="Calibri" w:hAnsi="Times New Roman" w:cs="Times New Roman"/>
          <w:shd w:val="clear" w:color="auto" w:fill="FFFF00"/>
        </w:rPr>
      </w:pPr>
      <w:r w:rsidRPr="000F7563">
        <w:rPr>
          <w:rFonts w:ascii="Times New Roman" w:eastAsia="Calibri" w:hAnsi="Times New Roman" w:cs="Times New Roman"/>
          <w:shd w:val="clear" w:color="auto" w:fill="FFFF00"/>
        </w:rPr>
        <w:t xml:space="preserve"> </w:t>
      </w:r>
      <w:r w:rsidRPr="000F7563">
        <w:rPr>
          <w:rFonts w:ascii="Times New Roman" w:eastAsia="Calibri" w:hAnsi="Times New Roman" w:cs="Times New Roman"/>
          <w:i/>
          <w:shd w:val="clear" w:color="auto" w:fill="FFFF00"/>
        </w:rPr>
        <w:t>(eventuale)</w:t>
      </w:r>
      <w:r w:rsidRPr="000F7563">
        <w:rPr>
          <w:rFonts w:ascii="Times New Roman" w:eastAsia="Calibri" w:hAnsi="Times New Roman" w:cs="Times New Roman"/>
          <w:shd w:val="clear" w:color="auto" w:fill="FFFF00"/>
        </w:rPr>
        <w:t xml:space="preserve"> di aver svolto  esperienze professionali per le seguenti Pubbliche Amministrazioni:</w:t>
      </w:r>
    </w:p>
    <w:p w:rsidR="000F7563" w:rsidRPr="000F7563" w:rsidRDefault="000F7563" w:rsidP="000F7563">
      <w:pPr>
        <w:ind w:left="360"/>
        <w:jc w:val="both"/>
        <w:rPr>
          <w:rFonts w:ascii="Times New Roman" w:eastAsia="Calibri" w:hAnsi="Times New Roman" w:cs="Times New Roman"/>
          <w:shd w:val="clear" w:color="auto" w:fill="FFFF00"/>
        </w:rPr>
      </w:pPr>
    </w:p>
    <w:tbl>
      <w:tblPr>
        <w:tblW w:w="0" w:type="auto"/>
        <w:tblInd w:w="-5" w:type="dxa"/>
        <w:tblLayout w:type="fixed"/>
        <w:tblLook w:val="0000"/>
      </w:tblPr>
      <w:tblGrid>
        <w:gridCol w:w="5148"/>
        <w:gridCol w:w="4690"/>
      </w:tblGrid>
      <w:tr w:rsidR="000F7563" w:rsidRPr="000F7563" w:rsidTr="001B4E40">
        <w:tc>
          <w:tcPr>
            <w:tcW w:w="5148" w:type="dxa"/>
            <w:tcBorders>
              <w:top w:val="single" w:sz="4" w:space="0" w:color="000000"/>
              <w:left w:val="single" w:sz="4" w:space="0" w:color="000000"/>
              <w:bottom w:val="single" w:sz="4" w:space="0" w:color="000000"/>
            </w:tcBorders>
            <w:shd w:val="clear" w:color="auto" w:fill="auto"/>
          </w:tcPr>
          <w:p w:rsidR="000F7563" w:rsidRPr="000F7563" w:rsidRDefault="000F7563" w:rsidP="001B4E40">
            <w:pPr>
              <w:jc w:val="center"/>
              <w:rPr>
                <w:rFonts w:ascii="Times New Roman" w:eastAsia="Calibri" w:hAnsi="Times New Roman" w:cs="Times New Roman"/>
                <w:b/>
                <w:shd w:val="clear" w:color="auto" w:fill="FFFF00"/>
              </w:rPr>
            </w:pPr>
            <w:r w:rsidRPr="000F7563">
              <w:rPr>
                <w:rFonts w:ascii="Times New Roman" w:eastAsia="Calibri" w:hAnsi="Times New Roman" w:cs="Times New Roman"/>
                <w:b/>
                <w:shd w:val="clear" w:color="auto" w:fill="FFFF00"/>
              </w:rPr>
              <w:lastRenderedPageBreak/>
              <w:t>AMMINISTRAZIONE</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0F7563" w:rsidRPr="000F7563" w:rsidRDefault="000F7563" w:rsidP="001B4E40">
            <w:pPr>
              <w:jc w:val="center"/>
              <w:rPr>
                <w:rFonts w:ascii="Times New Roman" w:eastAsia="Calibri" w:hAnsi="Times New Roman" w:cs="Times New Roman"/>
              </w:rPr>
            </w:pPr>
            <w:r w:rsidRPr="000F7563">
              <w:rPr>
                <w:rFonts w:ascii="Times New Roman" w:eastAsia="Calibri" w:hAnsi="Times New Roman" w:cs="Times New Roman"/>
                <w:b/>
                <w:shd w:val="clear" w:color="auto" w:fill="FFFF00"/>
              </w:rPr>
              <w:t>SEDE LAVORATIVA</w:t>
            </w:r>
          </w:p>
        </w:tc>
      </w:tr>
      <w:tr w:rsidR="000F7563" w:rsidRPr="000F7563" w:rsidTr="001B4E40">
        <w:tc>
          <w:tcPr>
            <w:tcW w:w="5148" w:type="dxa"/>
            <w:tcBorders>
              <w:top w:val="single" w:sz="4" w:space="0" w:color="000000"/>
              <w:left w:val="single" w:sz="4" w:space="0" w:color="000000"/>
              <w:bottom w:val="single" w:sz="4" w:space="0" w:color="000000"/>
            </w:tcBorders>
            <w:shd w:val="clear" w:color="auto" w:fill="auto"/>
          </w:tcPr>
          <w:p w:rsidR="000F7563" w:rsidRPr="000F7563" w:rsidRDefault="000F7563" w:rsidP="001B4E40">
            <w:pPr>
              <w:snapToGrid w:val="0"/>
              <w:jc w:val="both"/>
              <w:rPr>
                <w:rFonts w:ascii="Times New Roman" w:eastAsia="Calibri" w:hAnsi="Times New Roman" w:cs="Times New Roman"/>
                <w:b/>
                <w:shd w:val="clear" w:color="auto" w:fill="FFFF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0F7563" w:rsidRPr="000F7563" w:rsidRDefault="000F7563" w:rsidP="001B4E40">
            <w:pPr>
              <w:snapToGrid w:val="0"/>
              <w:jc w:val="both"/>
              <w:rPr>
                <w:rFonts w:ascii="Times New Roman" w:eastAsia="Calibri" w:hAnsi="Times New Roman" w:cs="Times New Roman"/>
                <w:shd w:val="clear" w:color="auto" w:fill="FFFF00"/>
              </w:rPr>
            </w:pPr>
          </w:p>
        </w:tc>
      </w:tr>
      <w:tr w:rsidR="000F7563" w:rsidRPr="000F7563" w:rsidTr="001B4E40">
        <w:tc>
          <w:tcPr>
            <w:tcW w:w="5148" w:type="dxa"/>
            <w:tcBorders>
              <w:top w:val="single" w:sz="4" w:space="0" w:color="000000"/>
              <w:left w:val="single" w:sz="4" w:space="0" w:color="000000"/>
              <w:bottom w:val="single" w:sz="4" w:space="0" w:color="000000"/>
            </w:tcBorders>
            <w:shd w:val="clear" w:color="auto" w:fill="auto"/>
          </w:tcPr>
          <w:p w:rsidR="000F7563" w:rsidRPr="000F7563" w:rsidRDefault="000F7563" w:rsidP="001B4E40">
            <w:pPr>
              <w:snapToGrid w:val="0"/>
              <w:jc w:val="both"/>
              <w:rPr>
                <w:rFonts w:ascii="Times New Roman" w:eastAsia="Calibri" w:hAnsi="Times New Roman" w:cs="Times New Roman"/>
                <w:shd w:val="clear" w:color="auto" w:fill="FFFF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0F7563" w:rsidRPr="000F7563" w:rsidRDefault="000F7563" w:rsidP="001B4E40">
            <w:pPr>
              <w:snapToGrid w:val="0"/>
              <w:jc w:val="both"/>
              <w:rPr>
                <w:rFonts w:ascii="Times New Roman" w:eastAsia="Calibri" w:hAnsi="Times New Roman" w:cs="Times New Roman"/>
                <w:shd w:val="clear" w:color="auto" w:fill="FFFF00"/>
              </w:rPr>
            </w:pPr>
          </w:p>
        </w:tc>
      </w:tr>
      <w:tr w:rsidR="000F7563" w:rsidRPr="000F7563" w:rsidTr="001B4E40">
        <w:tc>
          <w:tcPr>
            <w:tcW w:w="5148" w:type="dxa"/>
            <w:tcBorders>
              <w:top w:val="single" w:sz="4" w:space="0" w:color="000000"/>
              <w:left w:val="single" w:sz="4" w:space="0" w:color="000000"/>
              <w:bottom w:val="single" w:sz="4" w:space="0" w:color="000000"/>
            </w:tcBorders>
            <w:shd w:val="clear" w:color="auto" w:fill="auto"/>
          </w:tcPr>
          <w:p w:rsidR="000F7563" w:rsidRPr="000F7563" w:rsidRDefault="000F7563" w:rsidP="001B4E40">
            <w:pPr>
              <w:snapToGrid w:val="0"/>
              <w:jc w:val="both"/>
              <w:rPr>
                <w:rFonts w:ascii="Times New Roman" w:eastAsia="Calibri" w:hAnsi="Times New Roman" w:cs="Times New Roman"/>
                <w:shd w:val="clear" w:color="auto" w:fill="FFFF0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rsidR="000F7563" w:rsidRPr="000F7563" w:rsidRDefault="000F7563" w:rsidP="001B4E40">
            <w:pPr>
              <w:snapToGrid w:val="0"/>
              <w:jc w:val="both"/>
              <w:rPr>
                <w:rFonts w:ascii="Times New Roman" w:eastAsia="Calibri" w:hAnsi="Times New Roman" w:cs="Times New Roman"/>
                <w:shd w:val="clear" w:color="auto" w:fill="FFFF00"/>
              </w:rPr>
            </w:pPr>
          </w:p>
        </w:tc>
      </w:tr>
    </w:tbl>
    <w:p w:rsidR="000F7563" w:rsidRPr="000F7563" w:rsidRDefault="000F7563" w:rsidP="000F7563">
      <w:pPr>
        <w:jc w:val="both"/>
        <w:rPr>
          <w:rFonts w:ascii="Times New Roman" w:eastAsia="Calibri" w:hAnsi="Times New Roman" w:cs="Times New Roman"/>
          <w:color w:val="000000"/>
        </w:rPr>
      </w:pPr>
    </w:p>
    <w:p w:rsidR="000F7563" w:rsidRPr="000F7563" w:rsidRDefault="004A58DB" w:rsidP="004A58DB">
      <w:pPr>
        <w:tabs>
          <w:tab w:val="center" w:pos="7200"/>
        </w:tabs>
        <w:spacing w:after="0" w:line="240" w:lineRule="atLeast"/>
        <w:jc w:val="both"/>
        <w:rPr>
          <w:rFonts w:ascii="Times New Roman" w:eastAsia="Calibri" w:hAnsi="Times New Roman" w:cs="Times New Roman"/>
          <w:b/>
          <w:color w:val="000000"/>
        </w:rPr>
      </w:pPr>
      <w:proofErr w:type="spellStart"/>
      <w:r>
        <w:rPr>
          <w:rFonts w:ascii="Times New Roman" w:eastAsia="Calibri" w:hAnsi="Times New Roman" w:cs="Times New Roman"/>
          <w:color w:val="000000"/>
        </w:rPr>
        <w:t>…………………………</w:t>
      </w:r>
      <w:proofErr w:type="spellEnd"/>
      <w:r w:rsidR="000F7563" w:rsidRPr="000F7563">
        <w:rPr>
          <w:rFonts w:ascii="Times New Roman" w:eastAsia="Calibri" w:hAnsi="Times New Roman" w:cs="Times New Roman"/>
          <w:color w:val="000000"/>
        </w:rPr>
        <w:tab/>
      </w:r>
      <w:proofErr w:type="spellStart"/>
      <w:r>
        <w:rPr>
          <w:rFonts w:ascii="Times New Roman" w:eastAsia="Calibri" w:hAnsi="Times New Roman" w:cs="Times New Roman"/>
          <w:b/>
          <w:color w:val="000000"/>
        </w:rPr>
        <w:t>……………………………………………………</w:t>
      </w:r>
      <w:proofErr w:type="spellEnd"/>
    </w:p>
    <w:p w:rsidR="000F7563" w:rsidRDefault="004A58DB" w:rsidP="004A58DB">
      <w:pPr>
        <w:spacing w:after="0" w:line="240" w:lineRule="atLeast"/>
        <w:ind w:firstLine="708"/>
        <w:jc w:val="both"/>
        <w:rPr>
          <w:rFonts w:ascii="Times New Roman" w:eastAsia="Calibri" w:hAnsi="Times New Roman" w:cs="Times New Roman"/>
          <w:color w:val="000000"/>
        </w:rPr>
      </w:pPr>
      <w:r>
        <w:rPr>
          <w:rFonts w:ascii="Times New Roman" w:eastAsia="Calibri" w:hAnsi="Times New Roman" w:cs="Times New Roman"/>
          <w:color w:val="000000"/>
        </w:rPr>
        <w:t>Data</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sidRPr="000F7563">
        <w:rPr>
          <w:rFonts w:ascii="Times New Roman" w:eastAsia="Calibri" w:hAnsi="Times New Roman" w:cs="Times New Roman"/>
          <w:color w:val="000000"/>
        </w:rPr>
        <w:t>Firma</w:t>
      </w:r>
    </w:p>
    <w:p w:rsidR="004A58DB" w:rsidRPr="000F7563" w:rsidRDefault="004A58DB" w:rsidP="004A58DB">
      <w:pPr>
        <w:spacing w:after="0" w:line="240" w:lineRule="atLeast"/>
        <w:ind w:firstLine="708"/>
        <w:jc w:val="both"/>
        <w:rPr>
          <w:rFonts w:ascii="Times New Roman" w:eastAsia="Calibri" w:hAnsi="Times New Roman" w:cs="Times New Roman"/>
          <w:color w:val="000000"/>
        </w:rPr>
      </w:pPr>
    </w:p>
    <w:p w:rsidR="000F7563" w:rsidRPr="000F7563" w:rsidRDefault="000F7563" w:rsidP="000F7563">
      <w:pPr>
        <w:ind w:left="-360"/>
        <w:jc w:val="center"/>
        <w:rPr>
          <w:rFonts w:ascii="Times New Roman" w:eastAsia="Calibri" w:hAnsi="Times New Roman" w:cs="Times New Roman"/>
          <w:b/>
          <w:color w:val="000000"/>
        </w:rPr>
      </w:pPr>
      <w:r w:rsidRPr="000F7563">
        <w:rPr>
          <w:rFonts w:ascii="Times New Roman" w:eastAsia="Calibri" w:hAnsi="Times New Roman" w:cs="Times New Roman"/>
          <w:b/>
          <w:color w:val="000000"/>
        </w:rPr>
        <w:t>SI IMPEGNA</w:t>
      </w:r>
    </w:p>
    <w:p w:rsidR="000F7563" w:rsidRPr="000F7563" w:rsidRDefault="000F7563" w:rsidP="000F7563">
      <w:pPr>
        <w:ind w:left="-360"/>
        <w:jc w:val="both"/>
        <w:rPr>
          <w:rFonts w:ascii="Times New Roman" w:eastAsia="Calibri" w:hAnsi="Times New Roman" w:cs="Times New Roman"/>
          <w:color w:val="000000"/>
        </w:rPr>
      </w:pPr>
      <w:r w:rsidRPr="000F7563">
        <w:rPr>
          <w:rFonts w:ascii="Times New Roman" w:eastAsia="Calibri" w:hAnsi="Times New Roman" w:cs="Times New Roman"/>
          <w:color w:val="000000"/>
        </w:rPr>
        <w:t>a dichiarare, a conclusione dei lavori della commissione tecnica, gli eventuali contatti diretti avuti con i soggetti interessati, anche al di fuori dell’orario di lavoro, secondo quanto previsto dall’art. 8.4 del</w:t>
      </w:r>
      <w:r w:rsidRPr="000F7563">
        <w:rPr>
          <w:rFonts w:ascii="Times New Roman" w:eastAsia="Calibri" w:hAnsi="Times New Roman" w:cs="Times New Roman"/>
          <w:b/>
          <w:color w:val="000000"/>
        </w:rPr>
        <w:t xml:space="preserve"> </w:t>
      </w:r>
      <w:r w:rsidRPr="000F7563">
        <w:rPr>
          <w:rFonts w:ascii="Times New Roman" w:eastAsia="Calibri" w:hAnsi="Times New Roman" w:cs="Times New Roman"/>
          <w:color w:val="000000"/>
        </w:rPr>
        <w:t>Piano di prevenzione della corruzione 2016-2018 di Opera Universitaria di Trento.</w:t>
      </w:r>
    </w:p>
    <w:p w:rsidR="004A58DB" w:rsidRPr="000F7563" w:rsidRDefault="004A58DB" w:rsidP="004A58DB">
      <w:pPr>
        <w:tabs>
          <w:tab w:val="center" w:pos="7200"/>
        </w:tabs>
        <w:spacing w:after="0" w:line="240" w:lineRule="atLeast"/>
        <w:jc w:val="both"/>
        <w:rPr>
          <w:rFonts w:ascii="Times New Roman" w:eastAsia="Calibri" w:hAnsi="Times New Roman" w:cs="Times New Roman"/>
          <w:b/>
          <w:color w:val="000000"/>
        </w:rPr>
      </w:pPr>
      <w:proofErr w:type="spellStart"/>
      <w:r>
        <w:rPr>
          <w:rFonts w:ascii="Times New Roman" w:eastAsia="Calibri" w:hAnsi="Times New Roman" w:cs="Times New Roman"/>
          <w:color w:val="000000"/>
        </w:rPr>
        <w:t>…………………………</w:t>
      </w:r>
      <w:proofErr w:type="spellEnd"/>
      <w:r w:rsidRPr="000F7563">
        <w:rPr>
          <w:rFonts w:ascii="Times New Roman" w:eastAsia="Calibri" w:hAnsi="Times New Roman" w:cs="Times New Roman"/>
          <w:color w:val="000000"/>
        </w:rPr>
        <w:tab/>
      </w:r>
      <w:proofErr w:type="spellStart"/>
      <w:r>
        <w:rPr>
          <w:rFonts w:ascii="Times New Roman" w:eastAsia="Calibri" w:hAnsi="Times New Roman" w:cs="Times New Roman"/>
          <w:b/>
          <w:color w:val="000000"/>
        </w:rPr>
        <w:t>……………………………………………………</w:t>
      </w:r>
      <w:proofErr w:type="spellEnd"/>
    </w:p>
    <w:p w:rsidR="004A58DB" w:rsidRDefault="004A58DB" w:rsidP="004A58DB">
      <w:pPr>
        <w:spacing w:after="0" w:line="240" w:lineRule="atLeast"/>
        <w:ind w:firstLine="708"/>
        <w:jc w:val="both"/>
        <w:rPr>
          <w:rFonts w:ascii="Times New Roman" w:eastAsia="Calibri" w:hAnsi="Times New Roman" w:cs="Times New Roman"/>
          <w:color w:val="000000"/>
        </w:rPr>
      </w:pPr>
      <w:r>
        <w:rPr>
          <w:rFonts w:ascii="Times New Roman" w:eastAsia="Calibri" w:hAnsi="Times New Roman" w:cs="Times New Roman"/>
          <w:color w:val="000000"/>
        </w:rPr>
        <w:t>Data</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sidRPr="000F7563">
        <w:rPr>
          <w:rFonts w:ascii="Times New Roman" w:eastAsia="Calibri" w:hAnsi="Times New Roman" w:cs="Times New Roman"/>
          <w:color w:val="000000"/>
        </w:rPr>
        <w:t>Firma</w:t>
      </w:r>
    </w:p>
    <w:p w:rsidR="004A58DB" w:rsidRDefault="004A58DB" w:rsidP="004A58DB">
      <w:pPr>
        <w:spacing w:after="0" w:line="240" w:lineRule="atLeast"/>
        <w:ind w:firstLine="708"/>
        <w:jc w:val="both"/>
        <w:rPr>
          <w:rFonts w:ascii="Times New Roman" w:eastAsia="Calibri" w:hAnsi="Times New Roman" w:cs="Times New Roman"/>
          <w:color w:val="000000"/>
        </w:rPr>
      </w:pPr>
    </w:p>
    <w:p w:rsidR="004A58DB" w:rsidRPr="000F7563" w:rsidRDefault="004A58DB" w:rsidP="004A58DB">
      <w:pPr>
        <w:spacing w:after="0" w:line="240" w:lineRule="atLeast"/>
        <w:ind w:firstLine="708"/>
        <w:jc w:val="both"/>
        <w:rPr>
          <w:rFonts w:ascii="Times New Roman" w:eastAsia="Calibri" w:hAnsi="Times New Roman" w:cs="Times New Roman"/>
          <w:color w:val="000000"/>
        </w:rPr>
      </w:pPr>
    </w:p>
    <w:p w:rsidR="000F7563" w:rsidRPr="000F7563" w:rsidRDefault="000F7563" w:rsidP="000F7563">
      <w:pPr>
        <w:ind w:left="-360"/>
        <w:jc w:val="both"/>
        <w:rPr>
          <w:rFonts w:ascii="Times New Roman" w:eastAsia="Calibri" w:hAnsi="Times New Roman" w:cs="Times New Roman"/>
          <w:color w:val="000000"/>
        </w:rPr>
      </w:pPr>
      <w:r w:rsidRPr="000F7563">
        <w:rPr>
          <w:rFonts w:ascii="Times New Roman" w:eastAsia="Calibri" w:hAnsi="Times New Roman" w:cs="Times New Roman"/>
          <w:color w:val="000000"/>
        </w:rPr>
        <w:t>Allegato:  fotocopia documento di riconoscimento in corso di validità.</w:t>
      </w:r>
    </w:p>
    <w:p w:rsidR="000F7563" w:rsidRPr="000F7563" w:rsidRDefault="000F7563" w:rsidP="000F7563">
      <w:pPr>
        <w:ind w:left="-360"/>
        <w:jc w:val="center"/>
        <w:rPr>
          <w:rFonts w:ascii="Times New Roman" w:eastAsia="Calibri" w:hAnsi="Times New Roman" w:cs="Times New Roman"/>
          <w:color w:val="000000"/>
        </w:rPr>
      </w:pPr>
      <w:r w:rsidRPr="000F7563">
        <w:rPr>
          <w:rFonts w:ascii="Times New Roman" w:eastAsia="Calibri" w:hAnsi="Times New Roman" w:cs="Times New Roman"/>
          <w:color w:val="000000"/>
        </w:rPr>
        <w:t>- - - - - - - - - - - - -</w:t>
      </w:r>
    </w:p>
    <w:p w:rsidR="004A58DB" w:rsidRDefault="004A58DB" w:rsidP="000F7563">
      <w:pPr>
        <w:ind w:left="-360"/>
        <w:jc w:val="both"/>
        <w:rPr>
          <w:rFonts w:ascii="Times New Roman" w:eastAsia="Calibri" w:hAnsi="Times New Roman" w:cs="Times New Roman"/>
          <w:b/>
        </w:rPr>
      </w:pPr>
    </w:p>
    <w:p w:rsidR="000F7563" w:rsidRPr="000F7563" w:rsidRDefault="000F7563" w:rsidP="000F7563">
      <w:pPr>
        <w:ind w:left="-360"/>
        <w:jc w:val="both"/>
        <w:rPr>
          <w:rFonts w:ascii="Times New Roman" w:eastAsia="Calibri" w:hAnsi="Times New Roman" w:cs="Times New Roman"/>
          <w:sz w:val="20"/>
          <w:szCs w:val="20"/>
        </w:rPr>
      </w:pPr>
      <w:r w:rsidRPr="000F7563">
        <w:rPr>
          <w:rFonts w:ascii="Times New Roman" w:eastAsia="Calibri" w:hAnsi="Times New Roman" w:cs="Times New Roman"/>
          <w:b/>
        </w:rPr>
        <w:t>Informativa ai sensi del D.lgs. 30 giugno 2003, n. 196.</w:t>
      </w:r>
    </w:p>
    <w:p w:rsidR="000F7563" w:rsidRPr="000F7563" w:rsidRDefault="000F7563" w:rsidP="000F7563">
      <w:pPr>
        <w:ind w:left="-360"/>
        <w:jc w:val="both"/>
        <w:rPr>
          <w:rFonts w:ascii="Times New Roman" w:eastAsia="Calibri" w:hAnsi="Times New Roman" w:cs="Times New Roman"/>
          <w:b/>
          <w:bCs/>
          <w:sz w:val="20"/>
          <w:szCs w:val="20"/>
        </w:rPr>
      </w:pPr>
      <w:r w:rsidRPr="000F7563">
        <w:rPr>
          <w:rFonts w:ascii="Times New Roman" w:eastAsia="Calibri" w:hAnsi="Times New Roman" w:cs="Times New Roman"/>
          <w:sz w:val="20"/>
          <w:szCs w:val="20"/>
        </w:rPr>
        <w:t>I dati sopra riportati saranno utilizzati nell’osservanza delle disposizioni del D.lgs. 196/2003 ed esclusivamente per le finalità strettamente connesse alle attività di competenza.</w:t>
      </w:r>
    </w:p>
    <w:p w:rsidR="000F7563" w:rsidRPr="000F7563" w:rsidRDefault="000F7563" w:rsidP="000F7563">
      <w:pPr>
        <w:ind w:left="-360"/>
        <w:jc w:val="both"/>
        <w:rPr>
          <w:rFonts w:ascii="Times New Roman" w:eastAsia="Calibri" w:hAnsi="Times New Roman" w:cs="Times New Roman"/>
          <w:b/>
          <w:bCs/>
          <w:sz w:val="20"/>
          <w:szCs w:val="20"/>
        </w:rPr>
      </w:pPr>
    </w:p>
    <w:p w:rsidR="000F7563" w:rsidRPr="000F7563" w:rsidRDefault="000F7563" w:rsidP="000F7563">
      <w:pPr>
        <w:ind w:left="-360"/>
        <w:jc w:val="both"/>
        <w:rPr>
          <w:rFonts w:ascii="Times New Roman" w:eastAsia="Calibri" w:hAnsi="Times New Roman" w:cs="Times New Roman"/>
        </w:rPr>
      </w:pPr>
      <w:r w:rsidRPr="000F7563">
        <w:rPr>
          <w:rFonts w:ascii="Times New Roman" w:eastAsia="Calibri" w:hAnsi="Times New Roman" w:cs="Times New Roman"/>
          <w:sz w:val="20"/>
          <w:szCs w:val="20"/>
        </w:rPr>
        <w:t xml:space="preserve">Il </w:t>
      </w:r>
      <w:r w:rsidRPr="000F7563">
        <w:rPr>
          <w:rFonts w:ascii="Times New Roman" w:eastAsia="Calibri" w:hAnsi="Times New Roman" w:cs="Times New Roman"/>
          <w:b/>
          <w:sz w:val="20"/>
          <w:szCs w:val="20"/>
        </w:rPr>
        <w:t>titolo II capo I, del codice penale</w:t>
      </w:r>
      <w:r w:rsidRPr="000F7563">
        <w:rPr>
          <w:rFonts w:ascii="Times New Roman" w:eastAsia="Calibri" w:hAnsi="Times New Roman" w:cs="Times New Roman"/>
          <w:sz w:val="20"/>
          <w:szCs w:val="20"/>
        </w:rPr>
        <w:t xml:space="preserve">: art. </w:t>
      </w:r>
      <w:r w:rsidRPr="000F7563">
        <w:rPr>
          <w:rFonts w:ascii="Times New Roman" w:eastAsia="Calibri" w:hAnsi="Times New Roman" w:cs="Times New Roman"/>
          <w:b/>
          <w:sz w:val="20"/>
          <w:szCs w:val="20"/>
        </w:rPr>
        <w:t>314</w:t>
      </w:r>
      <w:r w:rsidRPr="000F7563">
        <w:rPr>
          <w:rFonts w:ascii="Times New Roman" w:eastAsia="Calibri" w:hAnsi="Times New Roman" w:cs="Times New Roman"/>
          <w:sz w:val="20"/>
          <w:szCs w:val="20"/>
        </w:rPr>
        <w:t xml:space="preserve"> (Peculato); art. </w:t>
      </w:r>
      <w:r w:rsidRPr="000F7563">
        <w:rPr>
          <w:rFonts w:ascii="Times New Roman" w:eastAsia="Calibri" w:hAnsi="Times New Roman" w:cs="Times New Roman"/>
          <w:b/>
          <w:sz w:val="20"/>
          <w:szCs w:val="20"/>
        </w:rPr>
        <w:t>315</w:t>
      </w:r>
      <w:r w:rsidRPr="000F7563">
        <w:rPr>
          <w:rFonts w:ascii="Times New Roman" w:eastAsia="Calibri" w:hAnsi="Times New Roman" w:cs="Times New Roman"/>
          <w:sz w:val="20"/>
          <w:szCs w:val="20"/>
        </w:rPr>
        <w:t xml:space="preserve"> (Malversazione a danno dei privati); art. </w:t>
      </w:r>
      <w:r w:rsidRPr="000F7563">
        <w:rPr>
          <w:rFonts w:ascii="Times New Roman" w:eastAsia="Calibri" w:hAnsi="Times New Roman" w:cs="Times New Roman"/>
          <w:b/>
          <w:sz w:val="20"/>
          <w:szCs w:val="20"/>
        </w:rPr>
        <w:t xml:space="preserve">316 </w:t>
      </w:r>
      <w:r w:rsidRPr="000F7563">
        <w:rPr>
          <w:rFonts w:ascii="Times New Roman" w:eastAsia="Calibri" w:hAnsi="Times New Roman" w:cs="Times New Roman"/>
          <w:sz w:val="20"/>
          <w:szCs w:val="20"/>
        </w:rPr>
        <w:t>(Peculato mediante profitto dell'errore altrui</w:t>
      </w:r>
      <w:bookmarkStart w:id="2" w:name="art316bis"/>
      <w:bookmarkEnd w:id="2"/>
      <w:r w:rsidRPr="000F7563">
        <w:rPr>
          <w:rFonts w:ascii="Times New Roman" w:eastAsia="Calibri" w:hAnsi="Times New Roman" w:cs="Times New Roman"/>
          <w:sz w:val="20"/>
          <w:szCs w:val="20"/>
        </w:rPr>
        <w:t xml:space="preserve">); art. </w:t>
      </w:r>
      <w:r w:rsidRPr="000F7563">
        <w:rPr>
          <w:rFonts w:ascii="Times New Roman" w:eastAsia="Calibri" w:hAnsi="Times New Roman" w:cs="Times New Roman"/>
          <w:b/>
          <w:sz w:val="20"/>
          <w:szCs w:val="20"/>
        </w:rPr>
        <w:t>316-bis</w:t>
      </w:r>
      <w:r w:rsidRPr="000F7563">
        <w:rPr>
          <w:rFonts w:ascii="Times New Roman" w:eastAsia="Calibri" w:hAnsi="Times New Roman" w:cs="Times New Roman"/>
          <w:sz w:val="20"/>
          <w:szCs w:val="20"/>
        </w:rPr>
        <w:t xml:space="preserve"> (Malversazione a danno dello Stato);</w:t>
      </w:r>
      <w:bookmarkStart w:id="3" w:name="art316ter"/>
      <w:bookmarkEnd w:id="3"/>
      <w:r w:rsidRPr="000F7563">
        <w:rPr>
          <w:rFonts w:ascii="Times New Roman" w:eastAsia="Calibri" w:hAnsi="Times New Roman" w:cs="Times New Roman"/>
          <w:sz w:val="20"/>
          <w:szCs w:val="20"/>
        </w:rPr>
        <w:t xml:space="preserve"> art</w:t>
      </w:r>
      <w:r w:rsidRPr="000F7563">
        <w:rPr>
          <w:rFonts w:ascii="Times New Roman" w:eastAsia="Calibri" w:hAnsi="Times New Roman" w:cs="Times New Roman"/>
          <w:b/>
          <w:sz w:val="20"/>
          <w:szCs w:val="20"/>
        </w:rPr>
        <w:t>. 316-ter.</w:t>
      </w:r>
      <w:r w:rsidRPr="000F7563">
        <w:rPr>
          <w:rFonts w:ascii="Times New Roman" w:eastAsia="Calibri" w:hAnsi="Times New Roman" w:cs="Times New Roman"/>
          <w:sz w:val="20"/>
          <w:szCs w:val="20"/>
        </w:rPr>
        <w:t xml:space="preserve"> (Indebita percezione di erogazioni a danno dello Stato);</w:t>
      </w:r>
      <w:bookmarkStart w:id="4" w:name="art317"/>
      <w:bookmarkEnd w:id="4"/>
      <w:r w:rsidRPr="000F7563">
        <w:rPr>
          <w:rFonts w:ascii="Times New Roman" w:eastAsia="Calibri" w:hAnsi="Times New Roman" w:cs="Times New Roman"/>
          <w:sz w:val="20"/>
          <w:szCs w:val="20"/>
        </w:rPr>
        <w:t xml:space="preserve"> art. </w:t>
      </w:r>
      <w:r w:rsidRPr="000F7563">
        <w:rPr>
          <w:rFonts w:ascii="Times New Roman" w:eastAsia="Calibri" w:hAnsi="Times New Roman" w:cs="Times New Roman"/>
          <w:b/>
          <w:sz w:val="20"/>
          <w:szCs w:val="20"/>
        </w:rPr>
        <w:t>317</w:t>
      </w:r>
      <w:r w:rsidRPr="000F7563">
        <w:rPr>
          <w:rFonts w:ascii="Times New Roman" w:eastAsia="Calibri" w:hAnsi="Times New Roman" w:cs="Times New Roman"/>
          <w:sz w:val="20"/>
          <w:szCs w:val="20"/>
        </w:rPr>
        <w:t xml:space="preserve"> (Concu</w:t>
      </w:r>
      <w:bookmarkStart w:id="5" w:name="art317bis"/>
      <w:bookmarkEnd w:id="5"/>
      <w:r w:rsidRPr="000F7563">
        <w:rPr>
          <w:rFonts w:ascii="Times New Roman" w:eastAsia="Calibri" w:hAnsi="Times New Roman" w:cs="Times New Roman"/>
          <w:sz w:val="20"/>
          <w:szCs w:val="20"/>
        </w:rPr>
        <w:t xml:space="preserve">ssione); art. </w:t>
      </w:r>
      <w:r w:rsidRPr="000F7563">
        <w:rPr>
          <w:rFonts w:ascii="Times New Roman" w:eastAsia="Calibri" w:hAnsi="Times New Roman" w:cs="Times New Roman"/>
          <w:b/>
          <w:sz w:val="20"/>
          <w:szCs w:val="20"/>
        </w:rPr>
        <w:t>317bis</w:t>
      </w:r>
      <w:r w:rsidRPr="000F7563">
        <w:rPr>
          <w:rFonts w:ascii="Times New Roman" w:eastAsia="Calibri" w:hAnsi="Times New Roman" w:cs="Times New Roman"/>
          <w:sz w:val="20"/>
          <w:szCs w:val="20"/>
        </w:rPr>
        <w:t xml:space="preserve"> (Pene accessorie); art. </w:t>
      </w:r>
      <w:r w:rsidRPr="000F7563">
        <w:rPr>
          <w:rFonts w:ascii="Times New Roman" w:eastAsia="Calibri" w:hAnsi="Times New Roman" w:cs="Times New Roman"/>
          <w:b/>
          <w:sz w:val="20"/>
          <w:szCs w:val="20"/>
        </w:rPr>
        <w:t>318.</w:t>
      </w:r>
      <w:r w:rsidRPr="000F7563">
        <w:rPr>
          <w:rFonts w:ascii="Times New Roman" w:eastAsia="Calibri" w:hAnsi="Times New Roman" w:cs="Times New Roman"/>
          <w:sz w:val="20"/>
          <w:szCs w:val="20"/>
        </w:rPr>
        <w:t xml:space="preserve"> (Corruzione per l'esercizio della funzione); </w:t>
      </w:r>
      <w:bookmarkStart w:id="6" w:name="art319"/>
      <w:bookmarkEnd w:id="6"/>
      <w:r w:rsidRPr="000F7563">
        <w:rPr>
          <w:rFonts w:ascii="Times New Roman" w:eastAsia="Calibri" w:hAnsi="Times New Roman" w:cs="Times New Roman"/>
          <w:sz w:val="20"/>
          <w:szCs w:val="20"/>
        </w:rPr>
        <w:t>art.</w:t>
      </w:r>
      <w:r w:rsidRPr="000F7563">
        <w:rPr>
          <w:rFonts w:ascii="Times New Roman" w:eastAsia="Calibri" w:hAnsi="Times New Roman" w:cs="Times New Roman"/>
          <w:b/>
          <w:sz w:val="20"/>
          <w:szCs w:val="20"/>
        </w:rPr>
        <w:t xml:space="preserve"> 319</w:t>
      </w:r>
      <w:r w:rsidRPr="000F7563">
        <w:rPr>
          <w:rFonts w:ascii="Times New Roman" w:eastAsia="Calibri" w:hAnsi="Times New Roman" w:cs="Times New Roman"/>
          <w:sz w:val="20"/>
          <w:szCs w:val="20"/>
        </w:rPr>
        <w:t xml:space="preserve"> (Corruzione per un atto contrario ai doveri d'ufficio); </w:t>
      </w:r>
      <w:bookmarkStart w:id="7" w:name="art319ter"/>
      <w:bookmarkEnd w:id="7"/>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319-ter</w:t>
      </w:r>
      <w:r w:rsidRPr="000F7563">
        <w:rPr>
          <w:rFonts w:ascii="Times New Roman" w:eastAsia="Calibri" w:hAnsi="Times New Roman" w:cs="Times New Roman"/>
          <w:sz w:val="20"/>
          <w:szCs w:val="20"/>
        </w:rPr>
        <w:t xml:space="preserve"> (Corruzione in atti giudiziari); </w:t>
      </w:r>
      <w:bookmarkStart w:id="8" w:name="art319quater"/>
      <w:bookmarkEnd w:id="8"/>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319-quater</w:t>
      </w:r>
      <w:r w:rsidRPr="000F7563">
        <w:rPr>
          <w:rFonts w:ascii="Times New Roman" w:eastAsia="Calibri" w:hAnsi="Times New Roman" w:cs="Times New Roman"/>
          <w:sz w:val="20"/>
          <w:szCs w:val="20"/>
        </w:rPr>
        <w:t xml:space="preserve"> (Induzione indebita a dare o promettere utilità); </w:t>
      </w:r>
      <w:bookmarkStart w:id="9" w:name="art320"/>
      <w:bookmarkEnd w:id="9"/>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320</w:t>
      </w:r>
      <w:r w:rsidRPr="000F7563">
        <w:rPr>
          <w:rFonts w:ascii="Times New Roman" w:eastAsia="Calibri" w:hAnsi="Times New Roman" w:cs="Times New Roman"/>
          <w:sz w:val="20"/>
          <w:szCs w:val="20"/>
        </w:rPr>
        <w:t xml:space="preserve"> (Corruzione di persona incaricata di un pubblico servizio); </w:t>
      </w:r>
      <w:bookmarkStart w:id="10" w:name="art322"/>
      <w:bookmarkEnd w:id="10"/>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321</w:t>
      </w:r>
      <w:r w:rsidRPr="000F7563">
        <w:rPr>
          <w:rFonts w:ascii="Times New Roman" w:eastAsia="Calibri" w:hAnsi="Times New Roman" w:cs="Times New Roman"/>
          <w:sz w:val="20"/>
          <w:szCs w:val="20"/>
        </w:rPr>
        <w:t xml:space="preserve"> (Pene per il corruttore); art. </w:t>
      </w:r>
      <w:r w:rsidRPr="000F7563">
        <w:rPr>
          <w:rFonts w:ascii="Times New Roman" w:eastAsia="Calibri" w:hAnsi="Times New Roman" w:cs="Times New Roman"/>
          <w:b/>
          <w:sz w:val="20"/>
          <w:szCs w:val="20"/>
        </w:rPr>
        <w:t xml:space="preserve">322 </w:t>
      </w:r>
      <w:r w:rsidRPr="000F7563">
        <w:rPr>
          <w:rFonts w:ascii="Times New Roman" w:eastAsia="Calibri" w:hAnsi="Times New Roman" w:cs="Times New Roman"/>
          <w:sz w:val="20"/>
          <w:szCs w:val="20"/>
        </w:rPr>
        <w:t xml:space="preserve">(Istigazione alla corruzione); </w:t>
      </w:r>
      <w:bookmarkStart w:id="11" w:name="art322bis"/>
      <w:bookmarkEnd w:id="11"/>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322-bis</w:t>
      </w:r>
      <w:r w:rsidRPr="000F7563">
        <w:rPr>
          <w:rFonts w:ascii="Times New Roman" w:eastAsia="Calibri" w:hAnsi="Times New Roman" w:cs="Times New Roman"/>
          <w:sz w:val="20"/>
          <w:szCs w:val="20"/>
        </w:rPr>
        <w:t xml:space="preserve"> (Peculato, concussione, induzione indebita dare o promettere utilità, corruzione e istigazione alla corruzione di membri degli organi delle Comunità europee e di funzionari delle Comunità europee e di Stati esteri); </w:t>
      </w:r>
      <w:bookmarkStart w:id="12" w:name="art323"/>
      <w:bookmarkEnd w:id="12"/>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322-ter</w:t>
      </w:r>
      <w:r w:rsidRPr="000F7563">
        <w:rPr>
          <w:rFonts w:ascii="Times New Roman" w:eastAsia="Calibri" w:hAnsi="Times New Roman" w:cs="Times New Roman"/>
          <w:sz w:val="20"/>
          <w:szCs w:val="20"/>
        </w:rPr>
        <w:t xml:space="preserve"> (Confisca); art.</w:t>
      </w:r>
      <w:r w:rsidRPr="000F7563">
        <w:rPr>
          <w:rFonts w:ascii="Times New Roman" w:eastAsia="Calibri" w:hAnsi="Times New Roman" w:cs="Times New Roman"/>
          <w:b/>
          <w:sz w:val="20"/>
          <w:szCs w:val="20"/>
        </w:rPr>
        <w:t xml:space="preserve"> 323</w:t>
      </w:r>
      <w:r w:rsidRPr="000F7563">
        <w:rPr>
          <w:rFonts w:ascii="Times New Roman" w:eastAsia="Calibri" w:hAnsi="Times New Roman" w:cs="Times New Roman"/>
          <w:sz w:val="20"/>
          <w:szCs w:val="20"/>
        </w:rPr>
        <w:t xml:space="preserve"> (Abuso di ufficio); art</w:t>
      </w:r>
      <w:r w:rsidRPr="000F7563">
        <w:rPr>
          <w:rFonts w:ascii="Times New Roman" w:eastAsia="Calibri" w:hAnsi="Times New Roman" w:cs="Times New Roman"/>
          <w:b/>
          <w:sz w:val="20"/>
          <w:szCs w:val="20"/>
        </w:rPr>
        <w:t>. 325</w:t>
      </w:r>
      <w:r w:rsidRPr="000F7563">
        <w:rPr>
          <w:rFonts w:ascii="Times New Roman" w:eastAsia="Calibri" w:hAnsi="Times New Roman" w:cs="Times New Roman"/>
          <w:sz w:val="20"/>
          <w:szCs w:val="20"/>
        </w:rPr>
        <w:t xml:space="preserve"> (Utilizzazione d'invenzioni o scoperte conosciute per ragione d'uffici); </w:t>
      </w:r>
      <w:bookmarkStart w:id="13" w:name="art326"/>
      <w:bookmarkEnd w:id="13"/>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326</w:t>
      </w:r>
      <w:r w:rsidRPr="000F7563">
        <w:rPr>
          <w:rFonts w:ascii="Times New Roman" w:eastAsia="Calibri" w:hAnsi="Times New Roman" w:cs="Times New Roman"/>
          <w:sz w:val="20"/>
          <w:szCs w:val="20"/>
        </w:rPr>
        <w:t xml:space="preserve"> (Rivelazione ed utilizzazione di segreti di ufficio</w:t>
      </w:r>
      <w:bookmarkStart w:id="14" w:name="art328"/>
      <w:bookmarkEnd w:id="14"/>
      <w:r w:rsidRPr="000F7563">
        <w:rPr>
          <w:rFonts w:ascii="Times New Roman" w:eastAsia="Calibri" w:hAnsi="Times New Roman" w:cs="Times New Roman"/>
          <w:sz w:val="20"/>
          <w:szCs w:val="20"/>
        </w:rPr>
        <w:t>);  art</w:t>
      </w:r>
      <w:r w:rsidRPr="000F7563">
        <w:rPr>
          <w:rFonts w:ascii="Times New Roman" w:eastAsia="Calibri" w:hAnsi="Times New Roman" w:cs="Times New Roman"/>
          <w:b/>
          <w:sz w:val="20"/>
          <w:szCs w:val="20"/>
        </w:rPr>
        <w:t>. 328</w:t>
      </w:r>
      <w:r w:rsidRPr="000F7563">
        <w:rPr>
          <w:rFonts w:ascii="Times New Roman" w:eastAsia="Calibri" w:hAnsi="Times New Roman" w:cs="Times New Roman"/>
          <w:sz w:val="20"/>
          <w:szCs w:val="20"/>
        </w:rPr>
        <w:t xml:space="preserve"> (Rifiuto di atti d'ufficio. Omissione</w:t>
      </w:r>
      <w:bookmarkStart w:id="15" w:name="art329"/>
      <w:bookmarkEnd w:id="15"/>
      <w:r w:rsidRPr="000F7563">
        <w:rPr>
          <w:rFonts w:ascii="Times New Roman" w:eastAsia="Calibri" w:hAnsi="Times New Roman" w:cs="Times New Roman"/>
          <w:sz w:val="20"/>
          <w:szCs w:val="20"/>
        </w:rPr>
        <w:t xml:space="preserve">);  art. </w:t>
      </w:r>
      <w:r w:rsidRPr="000F7563">
        <w:rPr>
          <w:rFonts w:ascii="Times New Roman" w:eastAsia="Calibri" w:hAnsi="Times New Roman" w:cs="Times New Roman"/>
          <w:b/>
          <w:sz w:val="20"/>
          <w:szCs w:val="20"/>
        </w:rPr>
        <w:t>329</w:t>
      </w:r>
      <w:r w:rsidRPr="000F7563">
        <w:rPr>
          <w:rFonts w:ascii="Times New Roman" w:eastAsia="Calibri" w:hAnsi="Times New Roman" w:cs="Times New Roman"/>
          <w:sz w:val="20"/>
          <w:szCs w:val="20"/>
        </w:rPr>
        <w:t xml:space="preserve"> (Rifiuto o ritardo di obbedienza commesso da un militare o da un agente della forza pubblica); Art. 331 (Interruzione di un servizio pubblico o di pubblica necessità</w:t>
      </w:r>
      <w:bookmarkStart w:id="16" w:name="art334"/>
      <w:bookmarkEnd w:id="16"/>
      <w:r w:rsidRPr="000F7563">
        <w:rPr>
          <w:rFonts w:ascii="Times New Roman" w:eastAsia="Calibri" w:hAnsi="Times New Roman" w:cs="Times New Roman"/>
          <w:sz w:val="20"/>
          <w:szCs w:val="20"/>
        </w:rPr>
        <w:t>);  Art.</w:t>
      </w:r>
      <w:r w:rsidRPr="000F7563">
        <w:rPr>
          <w:rFonts w:ascii="Times New Roman" w:eastAsia="Calibri" w:hAnsi="Times New Roman" w:cs="Times New Roman"/>
          <w:b/>
          <w:sz w:val="20"/>
          <w:szCs w:val="20"/>
        </w:rPr>
        <w:t xml:space="preserve"> 334</w:t>
      </w:r>
      <w:r w:rsidRPr="000F7563">
        <w:rPr>
          <w:rFonts w:ascii="Times New Roman" w:eastAsia="Calibri" w:hAnsi="Times New Roman" w:cs="Times New Roman"/>
          <w:sz w:val="20"/>
          <w:szCs w:val="20"/>
        </w:rPr>
        <w:t xml:space="preserve"> (Sottrazione o danneggiamento di cose sottoposte a sequestro disposto nel corso di un procedimento penale o dall'autorità amministr</w:t>
      </w:r>
      <w:r w:rsidRPr="000F7563">
        <w:rPr>
          <w:rFonts w:ascii="Times New Roman" w:eastAsia="Calibri" w:hAnsi="Times New Roman" w:cs="Times New Roman"/>
          <w:bCs/>
          <w:sz w:val="20"/>
          <w:szCs w:val="20"/>
        </w:rPr>
        <w:t xml:space="preserve">ativa); </w:t>
      </w:r>
      <w:r w:rsidRPr="000F7563">
        <w:rPr>
          <w:rFonts w:ascii="Times New Roman" w:eastAsia="Calibri" w:hAnsi="Times New Roman" w:cs="Times New Roman"/>
          <w:sz w:val="20"/>
          <w:szCs w:val="20"/>
        </w:rPr>
        <w:t xml:space="preserve">Art. </w:t>
      </w:r>
      <w:r w:rsidRPr="000F7563">
        <w:rPr>
          <w:rFonts w:ascii="Times New Roman" w:eastAsia="Calibri" w:hAnsi="Times New Roman" w:cs="Times New Roman"/>
          <w:b/>
          <w:sz w:val="20"/>
          <w:szCs w:val="20"/>
        </w:rPr>
        <w:t>335</w:t>
      </w:r>
      <w:r w:rsidRPr="000F7563">
        <w:rPr>
          <w:rFonts w:ascii="Times New Roman" w:eastAsia="Calibri" w:hAnsi="Times New Roman" w:cs="Times New Roman"/>
          <w:sz w:val="20"/>
          <w:szCs w:val="20"/>
        </w:rPr>
        <w:t xml:space="preserve"> (Violazione colposa di doveri inerenti alla custodia di cose sottoposte a sequestro disposto nel corso di un procedimento penale o dall’autorità amministrativa); Art. </w:t>
      </w:r>
      <w:r w:rsidRPr="000F7563">
        <w:rPr>
          <w:rFonts w:ascii="Times New Roman" w:eastAsia="Calibri" w:hAnsi="Times New Roman" w:cs="Times New Roman"/>
          <w:b/>
          <w:sz w:val="20"/>
          <w:szCs w:val="20"/>
        </w:rPr>
        <w:t>335-bis</w:t>
      </w:r>
      <w:r w:rsidRPr="000F7563">
        <w:rPr>
          <w:rFonts w:ascii="Times New Roman" w:eastAsia="Calibri" w:hAnsi="Times New Roman" w:cs="Times New Roman"/>
          <w:sz w:val="20"/>
          <w:szCs w:val="20"/>
        </w:rPr>
        <w:t xml:space="preserve">  (Disposizioni patrimoniali).</w:t>
      </w:r>
    </w:p>
    <w:p w:rsidR="00D57B8B" w:rsidRPr="000F7563" w:rsidRDefault="00D57B8B" w:rsidP="00D57B8B">
      <w:pPr>
        <w:spacing w:after="0" w:line="360" w:lineRule="auto"/>
        <w:ind w:left="4820"/>
        <w:jc w:val="center"/>
        <w:rPr>
          <w:rFonts w:ascii="Times New Roman" w:hAnsi="Times New Roman" w:cs="Times New Roman"/>
          <w:sz w:val="24"/>
          <w:szCs w:val="24"/>
        </w:rPr>
      </w:pPr>
      <w:r w:rsidRPr="000F7563">
        <w:rPr>
          <w:rFonts w:ascii="Times New Roman" w:hAnsi="Times New Roman" w:cs="Times New Roman"/>
          <w:sz w:val="24"/>
          <w:szCs w:val="24"/>
        </w:rPr>
        <w:t>Per ricezione</w:t>
      </w:r>
    </w:p>
    <w:p w:rsidR="00D57B8B" w:rsidRPr="000F7563" w:rsidRDefault="00D57B8B" w:rsidP="00D57B8B">
      <w:pPr>
        <w:spacing w:after="0" w:line="360" w:lineRule="auto"/>
        <w:ind w:left="4820"/>
        <w:jc w:val="center"/>
        <w:rPr>
          <w:rFonts w:ascii="Times New Roman" w:hAnsi="Times New Roman" w:cs="Times New Roman"/>
          <w:sz w:val="24"/>
          <w:szCs w:val="24"/>
        </w:rPr>
      </w:pPr>
      <w:r w:rsidRPr="000F7563">
        <w:rPr>
          <w:rFonts w:ascii="Times New Roman" w:hAnsi="Times New Roman" w:cs="Times New Roman"/>
          <w:sz w:val="24"/>
          <w:szCs w:val="24"/>
        </w:rPr>
        <w:t>Il responsabile della prevenzione della corruzione</w:t>
      </w:r>
    </w:p>
    <w:p w:rsidR="00D57B8B" w:rsidRPr="000F7563" w:rsidRDefault="00D57B8B" w:rsidP="00D57B8B">
      <w:pPr>
        <w:spacing w:after="0" w:line="360" w:lineRule="auto"/>
        <w:ind w:left="4820"/>
        <w:jc w:val="center"/>
        <w:rPr>
          <w:rFonts w:ascii="Times New Roman" w:hAnsi="Times New Roman" w:cs="Times New Roman"/>
          <w:sz w:val="24"/>
          <w:szCs w:val="24"/>
        </w:rPr>
      </w:pPr>
      <w:r w:rsidRPr="000F7563">
        <w:rPr>
          <w:rFonts w:ascii="Times New Roman" w:hAnsi="Times New Roman" w:cs="Times New Roman"/>
          <w:sz w:val="24"/>
          <w:szCs w:val="24"/>
        </w:rPr>
        <w:t>Dott. Paolo Fontana</w:t>
      </w:r>
    </w:p>
    <w:p w:rsidR="009237FD" w:rsidRDefault="00D57B8B" w:rsidP="00D57B8B">
      <w:r w:rsidRPr="000F7563">
        <w:rPr>
          <w:rFonts w:ascii="Times New Roman" w:hAnsi="Times New Roman" w:cs="Times New Roman"/>
          <w:sz w:val="24"/>
          <w:szCs w:val="24"/>
        </w:rPr>
        <w:t>Trento, il</w:t>
      </w:r>
      <w:r w:rsidRPr="000F7563">
        <w:rPr>
          <w:rFonts w:ascii="Times New Roman" w:hAnsi="Times New Roman" w:cs="Times New Roman"/>
          <w:sz w:val="24"/>
          <w:szCs w:val="24"/>
        </w:rPr>
        <w:tab/>
      </w:r>
      <w:r w:rsidRPr="000F7563">
        <w:rPr>
          <w:rFonts w:ascii="Times New Roman" w:hAnsi="Times New Roman" w:cs="Times New Roman"/>
          <w:sz w:val="24"/>
          <w:szCs w:val="24"/>
        </w:rPr>
        <w:tab/>
      </w:r>
      <w:r w:rsidRPr="000F7563">
        <w:rPr>
          <w:rFonts w:ascii="Times New Roman" w:hAnsi="Times New Roman" w:cs="Times New Roman"/>
          <w:sz w:val="24"/>
          <w:szCs w:val="24"/>
        </w:rPr>
        <w:tab/>
      </w:r>
      <w:r w:rsidRPr="000F7563">
        <w:rPr>
          <w:rFonts w:ascii="Times New Roman" w:hAnsi="Times New Roman" w:cs="Times New Roman"/>
          <w:sz w:val="24"/>
          <w:szCs w:val="24"/>
        </w:rPr>
        <w:tab/>
      </w:r>
      <w:r w:rsidRPr="000F7563">
        <w:rPr>
          <w:rFonts w:ascii="Times New Roman" w:hAnsi="Times New Roman" w:cs="Times New Roman"/>
          <w:sz w:val="24"/>
          <w:szCs w:val="24"/>
        </w:rPr>
        <w:tab/>
      </w:r>
      <w:r w:rsidRPr="003F7A44">
        <w:rPr>
          <w:rFonts w:ascii="Times New Roman" w:hAnsi="Times New Roman" w:cs="Times New Roman"/>
          <w:sz w:val="24"/>
          <w:szCs w:val="24"/>
        </w:rPr>
        <w:tab/>
      </w:r>
      <w:r w:rsidRPr="003F7A44">
        <w:rPr>
          <w:rFonts w:ascii="Times New Roman" w:hAnsi="Times New Roman" w:cs="Times New Roman"/>
          <w:sz w:val="24"/>
          <w:szCs w:val="24"/>
        </w:rPr>
        <w:tab/>
      </w:r>
      <w:r w:rsidRPr="003F7A44">
        <w:rPr>
          <w:rFonts w:ascii="Times New Roman" w:hAnsi="Times New Roman" w:cs="Times New Roman"/>
          <w:sz w:val="24"/>
          <w:szCs w:val="24"/>
        </w:rPr>
        <w:tab/>
      </w:r>
      <w:r w:rsidRPr="003F7A44">
        <w:rPr>
          <w:rFonts w:ascii="Times New Roman" w:hAnsi="Times New Roman" w:cs="Times New Roman"/>
          <w:sz w:val="24"/>
          <w:szCs w:val="24"/>
        </w:rPr>
        <w:tab/>
      </w:r>
    </w:p>
    <w:sectPr w:rsidR="009237FD" w:rsidSect="00E9414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A2" w:rsidRDefault="00E72DA2" w:rsidP="0094529E">
      <w:pPr>
        <w:spacing w:after="0" w:line="240" w:lineRule="auto"/>
      </w:pPr>
      <w:r>
        <w:separator/>
      </w:r>
    </w:p>
  </w:endnote>
  <w:endnote w:type="continuationSeparator" w:id="0">
    <w:p w:rsidR="00E72DA2" w:rsidRDefault="00E72DA2" w:rsidP="0094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A2" w:rsidRDefault="00E72DA2" w:rsidP="0094529E">
      <w:pPr>
        <w:spacing w:after="0" w:line="240" w:lineRule="auto"/>
      </w:pPr>
      <w:r>
        <w:separator/>
      </w:r>
    </w:p>
  </w:footnote>
  <w:footnote w:type="continuationSeparator" w:id="0">
    <w:p w:rsidR="00E72DA2" w:rsidRDefault="00E72DA2" w:rsidP="00945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cs="Wingdings" w:hint="default"/>
        <w:sz w:val="32"/>
        <w:szCs w:val="32"/>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hint="default"/>
        <w:sz w:val="32"/>
        <w:szCs w:val="32"/>
        <w:shd w:val="clear" w:color="auto" w:fill="FFFF00"/>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rPr>
        <w:rFonts w:hint="default"/>
      </w:rPr>
    </w:lvl>
  </w:abstractNum>
  <w:abstractNum w:abstractNumId="3">
    <w:nsid w:val="10374BCF"/>
    <w:multiLevelType w:val="hybridMultilevel"/>
    <w:tmpl w:val="0034088C"/>
    <w:lvl w:ilvl="0" w:tplc="6B60D75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53B642B1"/>
    <w:multiLevelType w:val="hybridMultilevel"/>
    <w:tmpl w:val="0930E3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57B8B"/>
    <w:rsid w:val="000273E2"/>
    <w:rsid w:val="000952FC"/>
    <w:rsid w:val="000E40D7"/>
    <w:rsid w:val="000F7563"/>
    <w:rsid w:val="00357BE4"/>
    <w:rsid w:val="004A58DB"/>
    <w:rsid w:val="00596B96"/>
    <w:rsid w:val="00622E39"/>
    <w:rsid w:val="00655F9B"/>
    <w:rsid w:val="007D58F5"/>
    <w:rsid w:val="009237FD"/>
    <w:rsid w:val="0094529E"/>
    <w:rsid w:val="00994F4A"/>
    <w:rsid w:val="00A53575"/>
    <w:rsid w:val="00B83364"/>
    <w:rsid w:val="00C91F24"/>
    <w:rsid w:val="00D57B8B"/>
    <w:rsid w:val="00E72DA2"/>
    <w:rsid w:val="00E941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7B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7B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D5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57B8B"/>
    <w:rPr>
      <w:rFonts w:ascii="Courier New" w:eastAsia="Times New Roman" w:hAnsi="Courier New" w:cs="Courier New"/>
      <w:sz w:val="20"/>
      <w:szCs w:val="20"/>
      <w:lang w:eastAsia="it-IT"/>
    </w:rPr>
  </w:style>
  <w:style w:type="paragraph" w:styleId="Paragrafoelenco">
    <w:name w:val="List Paragraph"/>
    <w:basedOn w:val="Normale"/>
    <w:link w:val="ParagrafoelencoCarattere"/>
    <w:uiPriority w:val="34"/>
    <w:qFormat/>
    <w:rsid w:val="00D57B8B"/>
    <w:pPr>
      <w:ind w:left="720"/>
      <w:contextualSpacing/>
    </w:pPr>
  </w:style>
  <w:style w:type="character" w:customStyle="1" w:styleId="ParagrafoelencoCarattere">
    <w:name w:val="Paragrafo elenco Carattere"/>
    <w:basedOn w:val="Carpredefinitoparagrafo"/>
    <w:link w:val="Paragrafoelenco"/>
    <w:uiPriority w:val="34"/>
    <w:rsid w:val="00D57B8B"/>
  </w:style>
  <w:style w:type="table" w:styleId="Grigliatabella">
    <w:name w:val="Table Grid"/>
    <w:basedOn w:val="Tabellanormale"/>
    <w:uiPriority w:val="59"/>
    <w:rsid w:val="00D5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D57B8B"/>
    <w:rPr>
      <w:b/>
      <w:bCs/>
    </w:rPr>
  </w:style>
  <w:style w:type="paragraph" w:customStyle="1" w:styleId="Testonormale1">
    <w:name w:val="Testo normale1"/>
    <w:basedOn w:val="Normale"/>
    <w:rsid w:val="000F7563"/>
    <w:pPr>
      <w:suppressAutoHyphens/>
      <w:spacing w:after="0" w:line="240" w:lineRule="auto"/>
    </w:pPr>
    <w:rPr>
      <w:rFonts w:ascii="Courier New" w:eastAsia="Times New Roman" w:hAnsi="Courier New" w:cs="Courier New"/>
      <w:sz w:val="20"/>
      <w:szCs w:val="20"/>
      <w:lang w:eastAsia="ar-SA"/>
    </w:rPr>
  </w:style>
  <w:style w:type="paragraph" w:customStyle="1" w:styleId="Contenutotabella">
    <w:name w:val="Contenuto tabella"/>
    <w:basedOn w:val="Normale"/>
    <w:rsid w:val="000F756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semiHidden/>
    <w:unhideWhenUsed/>
    <w:rsid w:val="009452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4529E"/>
  </w:style>
  <w:style w:type="paragraph" w:styleId="Pidipagina">
    <w:name w:val="footer"/>
    <w:basedOn w:val="Normale"/>
    <w:link w:val="PidipaginaCarattere"/>
    <w:uiPriority w:val="99"/>
    <w:semiHidden/>
    <w:unhideWhenUsed/>
    <w:rsid w:val="009452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4529E"/>
  </w:style>
  <w:style w:type="paragraph" w:styleId="Testofumetto">
    <w:name w:val="Balloon Text"/>
    <w:basedOn w:val="Normale"/>
    <w:link w:val="TestofumettoCarattere"/>
    <w:uiPriority w:val="99"/>
    <w:semiHidden/>
    <w:unhideWhenUsed/>
    <w:rsid w:val="004A58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13F4D-EB19-4266-9F17-116CBBB4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3184</Words>
  <Characters>18151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GiudittaMazzi</dc:creator>
  <cp:lastModifiedBy>mariagraziacalliari</cp:lastModifiedBy>
  <cp:revision>12</cp:revision>
  <dcterms:created xsi:type="dcterms:W3CDTF">2017-01-18T11:11:00Z</dcterms:created>
  <dcterms:modified xsi:type="dcterms:W3CDTF">2017-01-18T13:15:00Z</dcterms:modified>
</cp:coreProperties>
</file>